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78" w:rsidRPr="00145572" w:rsidRDefault="001D2F78" w:rsidP="001D2F78">
      <w:pPr>
        <w:jc w:val="center"/>
        <w:rPr>
          <w:b/>
          <w:sz w:val="28"/>
          <w:szCs w:val="28"/>
        </w:rPr>
      </w:pPr>
      <w:r w:rsidRPr="00145572">
        <w:rPr>
          <w:b/>
          <w:sz w:val="28"/>
          <w:szCs w:val="28"/>
        </w:rPr>
        <w:t>Report on Dissertation Proposal Defense</w:t>
      </w:r>
    </w:p>
    <w:p w:rsidR="001D2F78" w:rsidRPr="00145572" w:rsidRDefault="001D2F78" w:rsidP="001D2F78">
      <w:pPr>
        <w:jc w:val="center"/>
        <w:rPr>
          <w:b/>
          <w:i/>
        </w:rPr>
      </w:pPr>
      <w:r w:rsidRPr="00145572">
        <w:rPr>
          <w:b/>
          <w:i/>
        </w:rPr>
        <w:t>Department of Psychology &amp; Counseling</w:t>
      </w:r>
    </w:p>
    <w:p w:rsidR="001D2F78" w:rsidRPr="00145572" w:rsidRDefault="001D2F78" w:rsidP="001D2F78">
      <w:pPr>
        <w:jc w:val="center"/>
        <w:rPr>
          <w:b/>
          <w:i/>
        </w:rPr>
      </w:pPr>
      <w:r w:rsidRPr="00145572">
        <w:rPr>
          <w:b/>
          <w:i/>
        </w:rPr>
        <w:t>University of Central Arkansas</w:t>
      </w:r>
    </w:p>
    <w:p w:rsidR="001D2F78" w:rsidRDefault="001D2F78" w:rsidP="001D2F78">
      <w:pPr>
        <w:jc w:val="center"/>
      </w:pPr>
    </w:p>
    <w:p w:rsidR="001D2F78" w:rsidRDefault="001D2F78" w:rsidP="001D2F78"/>
    <w:p w:rsidR="001D2F78" w:rsidRDefault="001D2F78" w:rsidP="001D2F78">
      <w:r>
        <w:t xml:space="preserve">This form certifies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1D2F78" w:rsidRDefault="001D2F78" w:rsidP="001D2F78">
      <w:r>
        <w:tab/>
      </w:r>
      <w:r>
        <w:tab/>
      </w:r>
      <w:r>
        <w:tab/>
      </w:r>
      <w:r>
        <w:rPr>
          <w:i/>
        </w:rPr>
        <w:t>Student’s Name (print)</w:t>
      </w:r>
    </w:p>
    <w:p w:rsidR="001D2F78" w:rsidRDefault="001D2F78" w:rsidP="001D2F78"/>
    <w:p w:rsidR="001D2F78" w:rsidRDefault="001D2F78" w:rsidP="001D2F78">
      <w:r>
        <w:t>Has successfully defended a proposal for the dissertation in the Department of Psychology and Counseling entitled (</w:t>
      </w:r>
      <w:r w:rsidRPr="00145572">
        <w:rPr>
          <w:i/>
        </w:rPr>
        <w:t>print title</w:t>
      </w:r>
      <w:r>
        <w:t>):</w:t>
      </w:r>
    </w:p>
    <w:p w:rsidR="001D2F78" w:rsidRDefault="001D2F78" w:rsidP="001D2F78"/>
    <w:p w:rsidR="001D2F78" w:rsidRPr="00803541" w:rsidRDefault="001D2F78" w:rsidP="001D2F78">
      <w:pPr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>__________________________________________________________________________________________</w:t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 w:rsidRPr="00803541">
        <w:rPr>
          <w:i/>
          <w:u w:val="single"/>
        </w:rPr>
        <w:tab/>
      </w:r>
      <w:r>
        <w:rPr>
          <w:i/>
          <w:u w:val="single"/>
        </w:rPr>
        <w:tab/>
      </w:r>
      <w:bookmarkStart w:id="0" w:name="_GoBack"/>
      <w:bookmarkEnd w:id="0"/>
    </w:p>
    <w:p w:rsidR="001D2F78" w:rsidRDefault="001D2F78" w:rsidP="001D2F78">
      <w:pPr>
        <w:spacing w:line="360" w:lineRule="auto"/>
      </w:pPr>
      <w:r>
        <w:t xml:space="preserve">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 w:rsidRPr="00145572">
        <w:rPr>
          <w:i/>
          <w:u w:val="single"/>
        </w:rPr>
        <w:t>date</w:t>
      </w:r>
      <w:r>
        <w:rPr>
          <w:u w:val="single"/>
        </w:rPr>
        <w:t>).</w:t>
      </w:r>
    </w:p>
    <w:p w:rsidR="001D2F78" w:rsidRDefault="001D2F78" w:rsidP="001D2F78">
      <w:r>
        <w:t>Conditions of Approval (if changes from original proposal document are requested by the committee, these changes must be specified here):</w:t>
      </w:r>
    </w:p>
    <w:p w:rsidR="001D2F78" w:rsidRDefault="001D2F78" w:rsidP="001D2F78"/>
    <w:p w:rsidR="001D2F78" w:rsidRDefault="001D2F78" w:rsidP="001D2F78">
      <w:pPr>
        <w:jc w:val="center"/>
      </w:pPr>
      <w:r>
        <w:t>(</w:t>
      </w:r>
      <w:r w:rsidRPr="005440E6">
        <w:rPr>
          <w:b/>
        </w:rPr>
        <w:t>see attached</w:t>
      </w:r>
      <w:r>
        <w:t>)</w:t>
      </w:r>
    </w:p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/>
    <w:p w:rsidR="001D2F78" w:rsidRDefault="001D2F78" w:rsidP="001D2F78">
      <w:r>
        <w:t>All five committee members, regardless of whether attending the proposal defense meeting, must sign this form to indicate they have approved the proposal:</w:t>
      </w:r>
    </w:p>
    <w:p w:rsidR="001D2F78" w:rsidRDefault="001D2F78" w:rsidP="001D2F78"/>
    <w:p w:rsidR="001D2F78" w:rsidRDefault="001D2F78" w:rsidP="001D2F78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Chair</w:t>
      </w:r>
    </w:p>
    <w:p w:rsidR="001D2F78" w:rsidRDefault="001D2F78" w:rsidP="001D2F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Member</w:t>
      </w:r>
    </w:p>
    <w:p w:rsidR="001D2F78" w:rsidRDefault="001D2F78" w:rsidP="001D2F78"/>
    <w:p w:rsidR="001D2F78" w:rsidRPr="00803541" w:rsidRDefault="001D2F78" w:rsidP="001D2F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Member</w:t>
      </w:r>
    </w:p>
    <w:p w:rsidR="001D2F78" w:rsidRDefault="001D2F78" w:rsidP="001D2F78"/>
    <w:p w:rsidR="001D2F78" w:rsidRPr="00803541" w:rsidRDefault="001D2F78" w:rsidP="001D2F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Member</w:t>
      </w:r>
    </w:p>
    <w:p w:rsidR="001D2F78" w:rsidRDefault="001D2F78" w:rsidP="001D2F78"/>
    <w:p w:rsidR="001D2F78" w:rsidRPr="00803541" w:rsidRDefault="001D2F78" w:rsidP="001D2F7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Member</w:t>
      </w:r>
    </w:p>
    <w:p w:rsidR="001D2F78" w:rsidRDefault="001D2F78" w:rsidP="001D2F78"/>
    <w:p w:rsidR="001D2F78" w:rsidRDefault="001D2F78" w:rsidP="001D2F78"/>
    <w:p w:rsidR="001D2F78" w:rsidRDefault="001D2F78" w:rsidP="001D2F78">
      <w:r>
        <w:t>This form and a copy of the student’s proposal must be placed in the student’s file.</w:t>
      </w:r>
    </w:p>
    <w:p w:rsidR="001D2F78" w:rsidRDefault="001D2F78" w:rsidP="001D2F78"/>
    <w:p w:rsidR="00937645" w:rsidRPr="001D2F78" w:rsidRDefault="00937645" w:rsidP="001D2F78"/>
    <w:sectPr w:rsidR="00937645" w:rsidRPr="001D2F78" w:rsidSect="00145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D6C" w:rsidRDefault="00813D6C" w:rsidP="009A4C81">
      <w:r>
        <w:separator/>
      </w:r>
    </w:p>
  </w:endnote>
  <w:endnote w:type="continuationSeparator" w:id="0">
    <w:p w:rsidR="00813D6C" w:rsidRDefault="00813D6C" w:rsidP="009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D6C" w:rsidRDefault="00813D6C" w:rsidP="009A4C81">
      <w:r>
        <w:separator/>
      </w:r>
    </w:p>
  </w:footnote>
  <w:footnote w:type="continuationSeparator" w:id="0">
    <w:p w:rsidR="00813D6C" w:rsidRDefault="00813D6C" w:rsidP="009A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81" w:rsidRDefault="009A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572"/>
    <w:rsid w:val="00145572"/>
    <w:rsid w:val="001D2F78"/>
    <w:rsid w:val="002104F2"/>
    <w:rsid w:val="002A5025"/>
    <w:rsid w:val="00506EFF"/>
    <w:rsid w:val="005440E6"/>
    <w:rsid w:val="006543AC"/>
    <w:rsid w:val="00803541"/>
    <w:rsid w:val="00813D6C"/>
    <w:rsid w:val="00937645"/>
    <w:rsid w:val="009A4C81"/>
    <w:rsid w:val="00C23937"/>
    <w:rsid w:val="00C7428C"/>
    <w:rsid w:val="00CD4869"/>
    <w:rsid w:val="00D47432"/>
    <w:rsid w:val="00F32520"/>
    <w:rsid w:val="00F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40D2E"/>
  <w15:chartTrackingRefBased/>
  <w15:docId w15:val="{C20EBFD3-D1F4-427F-9DBD-0DDF978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C81"/>
    <w:rPr>
      <w:sz w:val="24"/>
      <w:szCs w:val="24"/>
    </w:rPr>
  </w:style>
  <w:style w:type="paragraph" w:styleId="ListParagraph">
    <w:name w:val="List Paragraph"/>
    <w:basedOn w:val="Normal"/>
    <w:qFormat/>
    <w:rsid w:val="00937645"/>
    <w:pPr>
      <w:suppressAutoHyphens/>
      <w:ind w:left="720"/>
    </w:pPr>
    <w:rPr>
      <w:rFonts w:ascii="Times New Roman" w:eastAsia="Arial Unicode MS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Gillaspy</dc:creator>
  <cp:keywords/>
  <cp:lastModifiedBy>Ann</cp:lastModifiedBy>
  <cp:revision>3</cp:revision>
  <cp:lastPrinted>2011-09-08T14:27:00Z</cp:lastPrinted>
  <dcterms:created xsi:type="dcterms:W3CDTF">2017-09-26T15:20:00Z</dcterms:created>
  <dcterms:modified xsi:type="dcterms:W3CDTF">2017-09-26T15:22:00Z</dcterms:modified>
</cp:coreProperties>
</file>