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DB" w:rsidRDefault="00510ADB">
      <w:pPr>
        <w:widowControl/>
        <w:tabs>
          <w:tab w:val="left" w:pos="0"/>
          <w:tab w:val="center" w:pos="4680"/>
          <w:tab w:val="left" w:pos="5040"/>
          <w:tab w:val="left" w:pos="5760"/>
          <w:tab w:val="left" w:pos="6480"/>
          <w:tab w:val="left" w:pos="7200"/>
          <w:tab w:val="left" w:pos="7920"/>
          <w:tab w:val="left" w:pos="8640"/>
          <w:tab w:val="left" w:pos="9360"/>
        </w:tabs>
        <w:jc w:val="both"/>
        <w:rPr>
          <w:rFonts w:ascii="Shruti" w:hAnsi="Shruti" w:cs="Shruti"/>
          <w:b/>
          <w:bCs/>
          <w:sz w:val="50"/>
          <w:szCs w:val="50"/>
        </w:rPr>
      </w:pPr>
    </w:p>
    <w:p w:rsidR="00C16DA5" w:rsidRDefault="00C16DA5" w:rsidP="00510ADB">
      <w:pPr>
        <w:widowControl/>
        <w:tabs>
          <w:tab w:val="left" w:pos="0"/>
          <w:tab w:val="center" w:pos="4680"/>
          <w:tab w:val="left" w:pos="5040"/>
          <w:tab w:val="left" w:pos="5760"/>
          <w:tab w:val="left" w:pos="6480"/>
          <w:tab w:val="left" w:pos="7200"/>
          <w:tab w:val="left" w:pos="7920"/>
          <w:tab w:val="left" w:pos="8640"/>
          <w:tab w:val="left" w:pos="9360"/>
        </w:tabs>
        <w:jc w:val="center"/>
        <w:rPr>
          <w:rFonts w:ascii="Shruti" w:hAnsi="Shruti" w:cs="Shruti"/>
          <w:b/>
          <w:bCs/>
          <w:sz w:val="50"/>
          <w:szCs w:val="50"/>
        </w:rPr>
      </w:pPr>
      <w:r>
        <w:rPr>
          <w:rFonts w:ascii="Shruti" w:hAnsi="Shruti" w:cs="Shruti"/>
          <w:b/>
          <w:bCs/>
          <w:sz w:val="50"/>
          <w:szCs w:val="50"/>
        </w:rPr>
        <w:t xml:space="preserve">HEALTH </w:t>
      </w:r>
      <w:r w:rsidR="0062428C">
        <w:rPr>
          <w:rFonts w:ascii="Shruti" w:hAnsi="Shruti" w:cs="Shruti"/>
          <w:b/>
          <w:bCs/>
          <w:sz w:val="50"/>
          <w:szCs w:val="50"/>
        </w:rPr>
        <w:t>PROMOTION</w:t>
      </w:r>
      <w:r>
        <w:rPr>
          <w:rFonts w:ascii="Shruti" w:hAnsi="Shruti" w:cs="Shruti"/>
          <w:b/>
          <w:bCs/>
          <w:sz w:val="50"/>
          <w:szCs w:val="50"/>
        </w:rPr>
        <w:t xml:space="preserve">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50"/>
          <w:szCs w:val="50"/>
        </w:rPr>
      </w:pPr>
    </w:p>
    <w:p w:rsidR="00C16DA5" w:rsidRDefault="00C16DA5" w:rsidP="008F65FD">
      <w:pPr>
        <w:widowControl/>
        <w:tabs>
          <w:tab w:val="left" w:pos="0"/>
          <w:tab w:val="center" w:pos="4680"/>
          <w:tab w:val="left" w:pos="5040"/>
          <w:tab w:val="left" w:pos="5760"/>
          <w:tab w:val="left" w:pos="6480"/>
          <w:tab w:val="left" w:pos="7200"/>
          <w:tab w:val="left" w:pos="7920"/>
          <w:tab w:val="left" w:pos="8640"/>
          <w:tab w:val="left" w:pos="9360"/>
        </w:tabs>
        <w:jc w:val="center"/>
        <w:rPr>
          <w:rFonts w:ascii="Shruti" w:hAnsi="Shruti" w:cs="Shruti"/>
          <w:b/>
          <w:bCs/>
          <w:sz w:val="50"/>
          <w:szCs w:val="50"/>
        </w:rPr>
      </w:pPr>
      <w:r>
        <w:rPr>
          <w:rFonts w:ascii="Shruti" w:hAnsi="Shruti" w:cs="Shruti"/>
          <w:b/>
          <w:bCs/>
          <w:sz w:val="50"/>
          <w:szCs w:val="50"/>
        </w:rPr>
        <w:t>PROCEDURES AND MATERIALS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50"/>
          <w:szCs w:val="50"/>
        </w:rPr>
      </w:pPr>
    </w:p>
    <w:p w:rsidR="00C16DA5" w:rsidRDefault="00C16DA5" w:rsidP="008F65FD">
      <w:pPr>
        <w:widowControl/>
        <w:tabs>
          <w:tab w:val="left" w:pos="0"/>
          <w:tab w:val="center" w:pos="4680"/>
          <w:tab w:val="left" w:pos="5040"/>
          <w:tab w:val="left" w:pos="5760"/>
          <w:tab w:val="left" w:pos="6480"/>
          <w:tab w:val="left" w:pos="7200"/>
          <w:tab w:val="left" w:pos="7920"/>
          <w:tab w:val="left" w:pos="8640"/>
          <w:tab w:val="left" w:pos="9360"/>
        </w:tabs>
        <w:jc w:val="center"/>
        <w:rPr>
          <w:rFonts w:ascii="Shruti" w:hAnsi="Shruti" w:cs="Shruti"/>
          <w:b/>
          <w:bCs/>
          <w:sz w:val="50"/>
          <w:szCs w:val="50"/>
        </w:rPr>
      </w:pPr>
      <w:r>
        <w:rPr>
          <w:rFonts w:ascii="Shruti" w:hAnsi="Shruti" w:cs="Shruti"/>
          <w:b/>
          <w:bCs/>
          <w:sz w:val="50"/>
          <w:szCs w:val="50"/>
        </w:rPr>
        <w:t xml:space="preserve">Health </w:t>
      </w:r>
      <w:r w:rsidR="0062428C">
        <w:rPr>
          <w:rFonts w:ascii="Shruti" w:hAnsi="Shruti" w:cs="Shruti"/>
          <w:b/>
          <w:bCs/>
          <w:sz w:val="50"/>
          <w:szCs w:val="50"/>
        </w:rPr>
        <w:t>Promotion</w:t>
      </w:r>
    </w:p>
    <w:p w:rsidR="00C16DA5" w:rsidRDefault="00C16DA5" w:rsidP="00B465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50"/>
          <w:szCs w:val="50"/>
        </w:rPr>
      </w:pPr>
    </w:p>
    <w:p w:rsidR="00C16DA5" w:rsidRDefault="00C16DA5" w:rsidP="008F65FD">
      <w:pPr>
        <w:widowControl/>
        <w:tabs>
          <w:tab w:val="left" w:pos="0"/>
          <w:tab w:val="center" w:pos="4680"/>
          <w:tab w:val="left" w:pos="5040"/>
          <w:tab w:val="left" w:pos="5760"/>
          <w:tab w:val="left" w:pos="6480"/>
          <w:tab w:val="left" w:pos="7200"/>
          <w:tab w:val="left" w:pos="7920"/>
          <w:tab w:val="left" w:pos="8640"/>
          <w:tab w:val="left" w:pos="9360"/>
        </w:tabs>
        <w:jc w:val="center"/>
        <w:rPr>
          <w:rFonts w:ascii="Shruti" w:hAnsi="Shruti" w:cs="Shruti"/>
          <w:b/>
          <w:bCs/>
          <w:sz w:val="50"/>
          <w:szCs w:val="50"/>
        </w:rPr>
      </w:pPr>
      <w:r>
        <w:rPr>
          <w:rFonts w:ascii="Shruti" w:hAnsi="Shruti" w:cs="Shruti"/>
          <w:b/>
          <w:bCs/>
          <w:sz w:val="50"/>
          <w:szCs w:val="50"/>
        </w:rPr>
        <w:t>Department of Health Sciences</w:t>
      </w:r>
    </w:p>
    <w:p w:rsidR="00C16DA5" w:rsidRDefault="00C16DA5" w:rsidP="008F6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sz w:val="50"/>
          <w:szCs w:val="50"/>
        </w:rPr>
      </w:pPr>
    </w:p>
    <w:p w:rsidR="00C16DA5" w:rsidRDefault="00C16DA5" w:rsidP="008F65FD">
      <w:pPr>
        <w:widowControl/>
        <w:tabs>
          <w:tab w:val="left" w:pos="0"/>
          <w:tab w:val="center" w:pos="4680"/>
          <w:tab w:val="left" w:pos="5040"/>
          <w:tab w:val="left" w:pos="5760"/>
          <w:tab w:val="left" w:pos="6480"/>
          <w:tab w:val="left" w:pos="7200"/>
          <w:tab w:val="left" w:pos="7920"/>
          <w:tab w:val="left" w:pos="8640"/>
          <w:tab w:val="left" w:pos="9360"/>
        </w:tabs>
        <w:jc w:val="center"/>
        <w:rPr>
          <w:rFonts w:ascii="Shruti" w:hAnsi="Shruti" w:cs="Shruti"/>
          <w:b/>
          <w:bCs/>
          <w:sz w:val="50"/>
          <w:szCs w:val="50"/>
        </w:rPr>
      </w:pPr>
      <w:r>
        <w:rPr>
          <w:rFonts w:ascii="Shruti" w:hAnsi="Shruti" w:cs="Shruti"/>
          <w:b/>
          <w:bCs/>
          <w:sz w:val="50"/>
          <w:szCs w:val="50"/>
        </w:rPr>
        <w:t xml:space="preserve">College of Health and </w:t>
      </w:r>
      <w:r w:rsidR="00293144">
        <w:rPr>
          <w:rFonts w:ascii="Shruti" w:hAnsi="Shruti" w:cs="Shruti"/>
          <w:b/>
          <w:bCs/>
          <w:sz w:val="50"/>
          <w:szCs w:val="50"/>
        </w:rPr>
        <w:t>Behavioral</w:t>
      </w:r>
      <w:r>
        <w:rPr>
          <w:rFonts w:ascii="Shruti" w:hAnsi="Shruti" w:cs="Shruti"/>
          <w:b/>
          <w:bCs/>
          <w:sz w:val="50"/>
          <w:szCs w:val="50"/>
        </w:rPr>
        <w:t xml:space="preserve"> Sciences</w:t>
      </w:r>
    </w:p>
    <w:p w:rsidR="00C16DA5" w:rsidRDefault="00C16DA5" w:rsidP="008F65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hruti" w:hAnsi="Shruti" w:cs="Shruti"/>
          <w:b/>
          <w:bCs/>
          <w:sz w:val="50"/>
          <w:szCs w:val="50"/>
        </w:rPr>
      </w:pPr>
    </w:p>
    <w:p w:rsidR="00C16DA5" w:rsidRDefault="00C16DA5" w:rsidP="008F65FD">
      <w:pPr>
        <w:widowControl/>
        <w:tabs>
          <w:tab w:val="left" w:pos="0"/>
          <w:tab w:val="center" w:pos="4680"/>
          <w:tab w:val="left" w:pos="5040"/>
          <w:tab w:val="left" w:pos="5760"/>
          <w:tab w:val="left" w:pos="6480"/>
          <w:tab w:val="left" w:pos="7200"/>
          <w:tab w:val="left" w:pos="7920"/>
          <w:tab w:val="left" w:pos="8640"/>
          <w:tab w:val="left" w:pos="9360"/>
        </w:tabs>
        <w:jc w:val="center"/>
        <w:rPr>
          <w:rFonts w:ascii="Shruti" w:hAnsi="Shruti" w:cs="Shruti"/>
          <w:b/>
          <w:bCs/>
          <w:sz w:val="50"/>
          <w:szCs w:val="50"/>
        </w:rPr>
      </w:pPr>
      <w:r>
        <w:rPr>
          <w:rFonts w:ascii="Shruti" w:hAnsi="Shruti" w:cs="Shruti"/>
          <w:b/>
          <w:bCs/>
          <w:sz w:val="50"/>
          <w:szCs w:val="50"/>
        </w:rPr>
        <w:t>University of Central Arkansas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50"/>
          <w:szCs w:val="50"/>
        </w:rPr>
      </w:pPr>
    </w:p>
    <w:p w:rsidR="00110DCB" w:rsidRDefault="00110D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50"/>
          <w:szCs w:val="50"/>
        </w:rPr>
      </w:pPr>
    </w:p>
    <w:p w:rsidR="00110DCB" w:rsidRDefault="00110D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50"/>
          <w:szCs w:val="50"/>
        </w:rPr>
      </w:pPr>
    </w:p>
    <w:p w:rsidR="00110DCB" w:rsidRDefault="00110D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50"/>
          <w:szCs w:val="50"/>
        </w:rPr>
      </w:pPr>
    </w:p>
    <w:p w:rsidR="00C16DA5" w:rsidRDefault="00110D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b/>
          <w:bCs/>
          <w:sz w:val="22"/>
          <w:szCs w:val="22"/>
        </w:rPr>
      </w:pPr>
      <w:r>
        <w:rPr>
          <w:rFonts w:ascii="Shruti" w:hAnsi="Shruti" w:cs="Shruti"/>
          <w:b/>
          <w:bCs/>
          <w:sz w:val="50"/>
          <w:szCs w:val="50"/>
        </w:rPr>
        <w:tab/>
      </w:r>
      <w:r>
        <w:rPr>
          <w:rFonts w:ascii="Shruti" w:hAnsi="Shruti" w:cs="Shruti"/>
          <w:b/>
          <w:bCs/>
          <w:sz w:val="50"/>
          <w:szCs w:val="50"/>
        </w:rPr>
        <w:tab/>
      </w:r>
      <w:r>
        <w:rPr>
          <w:rFonts w:ascii="Shruti" w:hAnsi="Shruti" w:cs="Shruti"/>
          <w:b/>
          <w:bCs/>
          <w:sz w:val="50"/>
          <w:szCs w:val="50"/>
        </w:rPr>
        <w:tab/>
      </w:r>
      <w:r>
        <w:rPr>
          <w:rFonts w:ascii="Shruti" w:hAnsi="Shruti" w:cs="Shruti"/>
          <w:b/>
          <w:bCs/>
          <w:sz w:val="50"/>
          <w:szCs w:val="50"/>
        </w:rPr>
        <w:tab/>
      </w:r>
      <w:r>
        <w:rPr>
          <w:rFonts w:ascii="Shruti" w:hAnsi="Shruti" w:cs="Shruti"/>
          <w:b/>
          <w:bCs/>
          <w:sz w:val="50"/>
          <w:szCs w:val="50"/>
        </w:rPr>
        <w:tab/>
      </w:r>
      <w:r>
        <w:rPr>
          <w:rFonts w:ascii="Shruti" w:hAnsi="Shruti" w:cs="Shruti"/>
          <w:b/>
          <w:bCs/>
          <w:sz w:val="50"/>
          <w:szCs w:val="50"/>
        </w:rPr>
        <w:tab/>
      </w:r>
      <w:r>
        <w:rPr>
          <w:rFonts w:ascii="Shruti" w:hAnsi="Shruti" w:cs="Shruti"/>
          <w:b/>
          <w:bCs/>
          <w:sz w:val="50"/>
          <w:szCs w:val="50"/>
        </w:rPr>
        <w:tab/>
      </w:r>
      <w:r>
        <w:rPr>
          <w:rFonts w:ascii="Shruti" w:hAnsi="Shruti" w:cs="Shruti"/>
          <w:b/>
          <w:bCs/>
          <w:sz w:val="50"/>
          <w:szCs w:val="50"/>
        </w:rPr>
        <w:tab/>
      </w:r>
      <w:r>
        <w:rPr>
          <w:rFonts w:ascii="Shruti" w:hAnsi="Shruti" w:cs="Shruti"/>
          <w:b/>
          <w:bCs/>
          <w:sz w:val="50"/>
          <w:szCs w:val="50"/>
        </w:rPr>
        <w:tab/>
      </w:r>
      <w:r>
        <w:rPr>
          <w:rFonts w:ascii="Shruti" w:hAnsi="Shruti" w:cs="Shruti"/>
          <w:b/>
          <w:bCs/>
          <w:sz w:val="50"/>
          <w:szCs w:val="50"/>
        </w:rPr>
        <w:tab/>
      </w:r>
      <w:r w:rsidR="00D719F2">
        <w:rPr>
          <w:rFonts w:ascii="Shruti" w:hAnsi="Shruti" w:cs="Shruti"/>
          <w:b/>
          <w:bCs/>
          <w:sz w:val="50"/>
          <w:szCs w:val="50"/>
        </w:rPr>
        <w:tab/>
      </w:r>
      <w:r w:rsidR="00D719F2">
        <w:rPr>
          <w:rFonts w:ascii="Shruti" w:hAnsi="Shruti" w:cs="Shruti"/>
          <w:b/>
          <w:bCs/>
          <w:sz w:val="50"/>
          <w:szCs w:val="50"/>
        </w:rPr>
        <w:tab/>
      </w:r>
      <w:r w:rsidR="00D719F2">
        <w:rPr>
          <w:rFonts w:ascii="Shruti" w:hAnsi="Shruti" w:cs="Shruti"/>
          <w:b/>
          <w:bCs/>
          <w:sz w:val="50"/>
          <w:szCs w:val="50"/>
        </w:rPr>
        <w:tab/>
      </w:r>
      <w:r w:rsidR="006E1057">
        <w:rPr>
          <w:rFonts w:ascii="Shruti" w:hAnsi="Shruti" w:cs="Shruti"/>
          <w:b/>
          <w:bCs/>
          <w:sz w:val="22"/>
          <w:szCs w:val="22"/>
        </w:rPr>
        <w:t>3</w:t>
      </w:r>
      <w:r w:rsidR="006A1DFC">
        <w:rPr>
          <w:rFonts w:ascii="Shruti" w:hAnsi="Shruti" w:cs="Shruti"/>
          <w:b/>
          <w:bCs/>
          <w:sz w:val="22"/>
          <w:szCs w:val="22"/>
        </w:rPr>
        <w:t>/20</w:t>
      </w:r>
      <w:r w:rsidR="0062428C">
        <w:rPr>
          <w:rFonts w:ascii="Shruti" w:hAnsi="Shruti" w:cs="Shruti"/>
          <w:b/>
          <w:bCs/>
          <w:sz w:val="22"/>
          <w:szCs w:val="22"/>
        </w:rPr>
        <w:t>2</w:t>
      </w:r>
      <w:r w:rsidR="008D123A">
        <w:rPr>
          <w:rFonts w:ascii="Shruti" w:hAnsi="Shruti" w:cs="Shruti"/>
          <w:b/>
          <w:bCs/>
          <w:sz w:val="22"/>
          <w:szCs w:val="22"/>
        </w:rPr>
        <w:t>1</w:t>
      </w:r>
      <w:r>
        <w:rPr>
          <w:rFonts w:ascii="Shruti" w:hAnsi="Shruti" w:cs="Shruti"/>
          <w:b/>
          <w:bCs/>
          <w:sz w:val="22"/>
          <w:szCs w:val="22"/>
        </w:rPr>
        <w:tab/>
      </w:r>
    </w:p>
    <w:p w:rsidR="00510ADB" w:rsidRDefault="00510ADB">
      <w:pPr>
        <w:widowControl/>
        <w:tabs>
          <w:tab w:val="center" w:pos="491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510ADB" w:rsidRDefault="00510ADB">
      <w:pPr>
        <w:widowControl/>
        <w:tabs>
          <w:tab w:val="center" w:pos="491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Pr="00B46594" w:rsidRDefault="00C16DA5" w:rsidP="00B46594">
      <w:pPr>
        <w:widowControl/>
        <w:tabs>
          <w:tab w:val="center" w:pos="491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lastRenderedPageBreak/>
        <w:tab/>
        <w:t>CHECKSHEET</w:t>
      </w:r>
    </w:p>
    <w:p w:rsidR="00B46594" w:rsidRDefault="00B46594">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u w:val="single"/>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904" w:right="-36" w:hanging="5760"/>
        <w:jc w:val="both"/>
        <w:rPr>
          <w:b/>
          <w:bCs/>
          <w:sz w:val="26"/>
          <w:szCs w:val="26"/>
          <w:u w:val="single"/>
        </w:rPr>
      </w:pPr>
      <w:r>
        <w:rPr>
          <w:b/>
          <w:bCs/>
          <w:sz w:val="26"/>
          <w:szCs w:val="26"/>
          <w:u w:val="single"/>
        </w:rPr>
        <w:t>TASK</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DATE COMPLETED</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904" w:right="-36" w:hanging="5760"/>
        <w:jc w:val="both"/>
        <w:rPr>
          <w:b/>
          <w:bCs/>
          <w:sz w:val="26"/>
          <w:szCs w:val="26"/>
        </w:rPr>
      </w:pPr>
      <w:r>
        <w:rPr>
          <w:b/>
          <w:bCs/>
          <w:sz w:val="26"/>
          <w:szCs w:val="26"/>
        </w:rPr>
        <w:t>Read Internship Reference Booklet</w:t>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Set up appointment with University</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904" w:right="-36" w:hanging="5760"/>
        <w:jc w:val="both"/>
        <w:rPr>
          <w:b/>
          <w:bCs/>
          <w:sz w:val="26"/>
          <w:szCs w:val="26"/>
        </w:rPr>
      </w:pPr>
      <w:r>
        <w:rPr>
          <w:b/>
          <w:bCs/>
          <w:sz w:val="26"/>
          <w:szCs w:val="26"/>
        </w:rPr>
        <w:t>Supervisor to discuss internship</w:t>
      </w:r>
      <w:r>
        <w:rPr>
          <w:b/>
          <w:bCs/>
          <w:sz w:val="26"/>
          <w:szCs w:val="26"/>
        </w:rPr>
        <w:tab/>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Complete application for Internship</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904" w:right="-36" w:hanging="5760"/>
        <w:jc w:val="both"/>
        <w:rPr>
          <w:b/>
          <w:bCs/>
          <w:sz w:val="26"/>
          <w:szCs w:val="26"/>
        </w:rPr>
      </w:pPr>
      <w:r>
        <w:rPr>
          <w:b/>
          <w:bCs/>
          <w:sz w:val="26"/>
          <w:szCs w:val="26"/>
        </w:rPr>
        <w:t>and turn in to University Supervisor</w:t>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 xml:space="preserve"> (pp. 10-12)</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904" w:right="-36" w:hanging="5760"/>
        <w:jc w:val="both"/>
        <w:rPr>
          <w:b/>
          <w:bCs/>
          <w:sz w:val="26"/>
          <w:szCs w:val="26"/>
        </w:rPr>
      </w:pPr>
      <w:r>
        <w:rPr>
          <w:b/>
          <w:bCs/>
          <w:sz w:val="26"/>
          <w:szCs w:val="26"/>
        </w:rPr>
        <w:t>Select internship location</w:t>
      </w:r>
      <w:r>
        <w:rPr>
          <w:b/>
          <w:bCs/>
          <w:sz w:val="26"/>
          <w:szCs w:val="26"/>
        </w:rPr>
        <w:tab/>
      </w:r>
      <w:r>
        <w:rPr>
          <w:b/>
          <w:bCs/>
          <w:sz w:val="26"/>
          <w:szCs w:val="26"/>
        </w:rPr>
        <w:tab/>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 xml:space="preserve"> (pp. 30-</w:t>
      </w:r>
      <w:r w:rsidR="002C2EE3">
        <w:rPr>
          <w:b/>
          <w:bCs/>
          <w:sz w:val="26"/>
          <w:szCs w:val="26"/>
        </w:rPr>
        <w:t>3</w:t>
      </w:r>
      <w:r w:rsidR="003A31F5">
        <w:rPr>
          <w:b/>
          <w:bCs/>
          <w:sz w:val="26"/>
          <w:szCs w:val="26"/>
        </w:rPr>
        <w:t>3</w:t>
      </w:r>
      <w:r>
        <w:rPr>
          <w:b/>
          <w:bCs/>
          <w:sz w:val="26"/>
          <w:szCs w:val="26"/>
        </w:rPr>
        <w:t>)</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Set up appointment with potential agency</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administrator to discuss the availability</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904" w:right="-36" w:hanging="5760"/>
        <w:jc w:val="both"/>
        <w:rPr>
          <w:b/>
          <w:bCs/>
          <w:sz w:val="26"/>
          <w:szCs w:val="26"/>
        </w:rPr>
      </w:pPr>
      <w:r>
        <w:rPr>
          <w:b/>
          <w:bCs/>
          <w:sz w:val="26"/>
          <w:szCs w:val="26"/>
        </w:rPr>
        <w:t>of an internship</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Turn in Verification Form when internship</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5904" w:right="-36" w:hanging="5760"/>
        <w:jc w:val="both"/>
        <w:rPr>
          <w:b/>
          <w:bCs/>
          <w:sz w:val="26"/>
          <w:szCs w:val="26"/>
        </w:rPr>
      </w:pPr>
      <w:r>
        <w:rPr>
          <w:b/>
          <w:bCs/>
          <w:sz w:val="26"/>
          <w:szCs w:val="26"/>
        </w:rPr>
        <w:t>site has been decided</w:t>
      </w:r>
      <w:r>
        <w:rPr>
          <w:b/>
          <w:bCs/>
          <w:sz w:val="26"/>
          <w:szCs w:val="26"/>
        </w:rPr>
        <w:tab/>
      </w:r>
      <w:r>
        <w:rPr>
          <w:b/>
          <w:bCs/>
          <w:sz w:val="26"/>
          <w:szCs w:val="26"/>
        </w:rPr>
        <w:tab/>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 xml:space="preserve"> (p. 17)</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FD437C">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Turn in class schedule to U</w:t>
      </w:r>
      <w:r w:rsidR="00C16DA5">
        <w:rPr>
          <w:b/>
          <w:bCs/>
          <w:sz w:val="26"/>
          <w:szCs w:val="26"/>
        </w:rPr>
        <w:t xml:space="preserve">niversity </w:t>
      </w:r>
    </w:p>
    <w:p w:rsidR="00C16DA5" w:rsidRDefault="00FD437C">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S</w:t>
      </w:r>
      <w:r w:rsidR="00C16DA5">
        <w:rPr>
          <w:b/>
          <w:bCs/>
          <w:sz w:val="26"/>
          <w:szCs w:val="26"/>
        </w:rPr>
        <w:t>upervisor</w:t>
      </w:r>
      <w:r w:rsidR="00C16DA5">
        <w:rPr>
          <w:b/>
          <w:bCs/>
          <w:sz w:val="26"/>
          <w:szCs w:val="26"/>
        </w:rPr>
        <w:tab/>
      </w:r>
      <w:r w:rsidR="00C16DA5">
        <w:rPr>
          <w:b/>
          <w:bCs/>
          <w:sz w:val="26"/>
          <w:szCs w:val="26"/>
        </w:rPr>
        <w:tab/>
      </w:r>
      <w:r w:rsidR="00C16DA5">
        <w:rPr>
          <w:b/>
          <w:bCs/>
          <w:sz w:val="26"/>
          <w:szCs w:val="26"/>
        </w:rPr>
        <w:tab/>
      </w:r>
      <w:r w:rsidR="00C16DA5">
        <w:rPr>
          <w:b/>
          <w:bCs/>
          <w:sz w:val="26"/>
          <w:szCs w:val="26"/>
        </w:rPr>
        <w:tab/>
      </w:r>
      <w:r w:rsidR="00C16DA5">
        <w:rPr>
          <w:b/>
          <w:bCs/>
          <w:sz w:val="26"/>
          <w:szCs w:val="26"/>
        </w:rPr>
        <w:tab/>
      </w:r>
      <w:r w:rsidR="00C16DA5">
        <w:rPr>
          <w:b/>
          <w:bCs/>
          <w:sz w:val="26"/>
          <w:szCs w:val="26"/>
        </w:rPr>
        <w:tab/>
      </w:r>
      <w:r w:rsidR="00C16DA5">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 xml:space="preserve"> (p. 23)</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Begin internship</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Attend seminar one</w:t>
      </w:r>
      <w:r w:rsidR="003A31F5">
        <w:rPr>
          <w:b/>
          <w:bCs/>
          <w:sz w:val="26"/>
          <w:szCs w:val="26"/>
        </w:rPr>
        <w:t xml:space="preserve"> (sometimes a virtual meeting)</w:t>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662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Turn in Midterm Progress Report</w:t>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 xml:space="preserve"> (p. 18)</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End internship and give form to</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field supervisor</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(pp. 28-29)</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Turn in final field experience paper</w:t>
      </w:r>
      <w:r w:rsidR="003A31F5">
        <w:rPr>
          <w:b/>
          <w:bCs/>
          <w:sz w:val="26"/>
          <w:szCs w:val="26"/>
        </w:rPr>
        <w:t xml:space="preserve"> (p. 19)</w:t>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035CD7" w:rsidRDefault="00035CD7">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Complete oral report with Power Points</w:t>
      </w:r>
    </w:p>
    <w:p w:rsidR="00035CD7" w:rsidRDefault="00035CD7">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(5 – 8 minutes)</w:t>
      </w:r>
      <w:r w:rsidR="003A31F5">
        <w:rPr>
          <w:b/>
          <w:bCs/>
          <w:sz w:val="26"/>
          <w:szCs w:val="26"/>
        </w:rPr>
        <w:t xml:space="preserve"> (p. 19)</w:t>
      </w:r>
      <w:r w:rsidR="007A315C">
        <w:rPr>
          <w:b/>
          <w:bCs/>
          <w:sz w:val="26"/>
          <w:szCs w:val="26"/>
        </w:rPr>
        <w:tab/>
      </w:r>
      <w:r w:rsidR="007A315C">
        <w:rPr>
          <w:b/>
          <w:bCs/>
          <w:sz w:val="26"/>
          <w:szCs w:val="26"/>
        </w:rPr>
        <w:tab/>
      </w:r>
      <w:r w:rsidR="007A315C">
        <w:rPr>
          <w:b/>
          <w:bCs/>
          <w:sz w:val="26"/>
          <w:szCs w:val="26"/>
        </w:rPr>
        <w:tab/>
      </w:r>
      <w:r w:rsidR="007A315C">
        <w:rPr>
          <w:b/>
          <w:bCs/>
          <w:sz w:val="26"/>
          <w:szCs w:val="26"/>
        </w:rPr>
        <w:tab/>
      </w:r>
      <w:r w:rsidR="007A315C">
        <w:rPr>
          <w:b/>
          <w:bCs/>
          <w:sz w:val="26"/>
          <w:szCs w:val="26"/>
        </w:rPr>
        <w:tab/>
        <w:t>_______________</w:t>
      </w:r>
    </w:p>
    <w:p w:rsidR="00035CD7" w:rsidRDefault="00035CD7">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Turn in internship evaluation</w:t>
      </w:r>
      <w:r>
        <w:rPr>
          <w:b/>
          <w:bCs/>
          <w:sz w:val="26"/>
          <w:szCs w:val="26"/>
        </w:rPr>
        <w:tab/>
      </w:r>
      <w:r>
        <w:rPr>
          <w:b/>
          <w:bCs/>
          <w:sz w:val="26"/>
          <w:szCs w:val="26"/>
        </w:rPr>
        <w:tab/>
      </w:r>
      <w:r>
        <w:rPr>
          <w:b/>
          <w:bCs/>
          <w:sz w:val="26"/>
          <w:szCs w:val="26"/>
        </w:rPr>
        <w:tab/>
      </w:r>
      <w:r>
        <w:rPr>
          <w:b/>
          <w:bCs/>
          <w:sz w:val="26"/>
          <w:szCs w:val="26"/>
        </w:rPr>
        <w:tab/>
        <w:t>_______________</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sz w:val="26"/>
          <w:szCs w:val="26"/>
        </w:rPr>
      </w:pPr>
      <w:r>
        <w:rPr>
          <w:b/>
          <w:bCs/>
          <w:sz w:val="26"/>
          <w:szCs w:val="26"/>
        </w:rPr>
        <w:t xml:space="preserve"> (pp. 21-22)</w:t>
      </w:r>
    </w:p>
    <w:p w:rsidR="00C16DA5" w:rsidRDefault="00C16DA5">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144" w:right="-36"/>
        <w:jc w:val="both"/>
        <w:rPr>
          <w:b/>
          <w:bCs/>
        </w:rPr>
      </w:pPr>
      <w:r>
        <w:rPr>
          <w:b/>
          <w:bCs/>
          <w:sz w:val="28"/>
          <w:szCs w:val="28"/>
        </w:rPr>
        <w:t>***</w:t>
      </w:r>
      <w:r>
        <w:rPr>
          <w:b/>
          <w:bCs/>
        </w:rPr>
        <w:t xml:space="preserve">NOTE:  All forms (Application for internship, Verification Form, Class Schedule, Midterm Progress Report and the Internship Evaluation) are to be removed </w:t>
      </w:r>
      <w:r w:rsidR="00A72452">
        <w:rPr>
          <w:b/>
          <w:bCs/>
        </w:rPr>
        <w:t xml:space="preserve">or copied </w:t>
      </w:r>
      <w:r>
        <w:rPr>
          <w:b/>
          <w:bCs/>
        </w:rPr>
        <w:t xml:space="preserve">from this booklet, completed and turned in at the designated times to the university supervisor. </w:t>
      </w:r>
    </w:p>
    <w:p w:rsidR="00C16DA5" w:rsidRDefault="00C16DA5" w:rsidP="00B64193">
      <w:pPr>
        <w:widowControl/>
        <w:tabs>
          <w:tab w:val="left" w:pos="144"/>
          <w:tab w:val="center" w:pos="4824"/>
          <w:tab w:val="left" w:pos="5184"/>
          <w:tab w:val="left" w:pos="5904"/>
          <w:tab w:val="left" w:pos="6624"/>
          <w:tab w:val="left" w:pos="7344"/>
          <w:tab w:val="left" w:pos="8064"/>
          <w:tab w:val="left" w:pos="8784"/>
          <w:tab w:val="left" w:pos="9504"/>
        </w:tabs>
        <w:spacing w:line="215" w:lineRule="auto"/>
        <w:ind w:right="-36"/>
        <w:jc w:val="both"/>
        <w:rPr>
          <w:b/>
          <w:bCs/>
        </w:rPr>
        <w:sectPr w:rsidR="00C16DA5" w:rsidSect="00510ADB">
          <w:footerReference w:type="default" r:id="rId8"/>
          <w:pgSz w:w="12240" w:h="15840"/>
          <w:pgMar w:top="720" w:right="720" w:bottom="720" w:left="720" w:header="720" w:footer="720" w:gutter="0"/>
          <w:pgNumType w:start="0"/>
          <w:cols w:space="720"/>
          <w:noEndnote/>
          <w:titlePg/>
          <w:docGrid w:linePitch="326"/>
        </w:sectPr>
      </w:pPr>
    </w:p>
    <w:p w:rsidR="00510ADB" w:rsidRDefault="00C16DA5" w:rsidP="00510ADB">
      <w:pPr>
        <w:widowControl/>
        <w:tabs>
          <w:tab w:val="left" w:pos="0"/>
          <w:tab w:val="center" w:pos="4680"/>
          <w:tab w:val="left" w:pos="5040"/>
          <w:tab w:val="left" w:pos="5760"/>
          <w:tab w:val="left" w:pos="6480"/>
          <w:tab w:val="left" w:pos="7200"/>
          <w:tab w:val="left" w:pos="7920"/>
          <w:tab w:val="left" w:pos="8640"/>
          <w:tab w:val="left" w:pos="9360"/>
        </w:tabs>
        <w:spacing w:line="480" w:lineRule="auto"/>
        <w:jc w:val="both"/>
        <w:rPr>
          <w:b/>
          <w:bCs/>
        </w:rPr>
      </w:pPr>
      <w:r>
        <w:rPr>
          <w:b/>
          <w:bCs/>
        </w:rPr>
        <w:tab/>
      </w:r>
    </w:p>
    <w:p w:rsidR="00C16DA5" w:rsidRDefault="00A2727B" w:rsidP="00510ADB">
      <w:pPr>
        <w:widowControl/>
        <w:tabs>
          <w:tab w:val="left" w:pos="0"/>
          <w:tab w:val="center" w:pos="4680"/>
          <w:tab w:val="left" w:pos="5040"/>
          <w:tab w:val="left" w:pos="5760"/>
          <w:tab w:val="left" w:pos="6480"/>
          <w:tab w:val="left" w:pos="7200"/>
          <w:tab w:val="left" w:pos="7920"/>
          <w:tab w:val="left" w:pos="8640"/>
          <w:tab w:val="left" w:pos="9360"/>
        </w:tabs>
        <w:spacing w:line="480" w:lineRule="auto"/>
        <w:jc w:val="center"/>
        <w:rPr>
          <w:b/>
          <w:bCs/>
        </w:rPr>
      </w:pPr>
      <w:r>
        <w:rPr>
          <w:b/>
          <w:bCs/>
        </w:rPr>
        <w:t>Introduction to the Department of Health Sciences</w:t>
      </w:r>
    </w:p>
    <w:p w:rsidR="00A2727B" w:rsidRDefault="00A2727B" w:rsidP="00A272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bCs/>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 xml:space="preserve">The Department of Health Sciences functions are (1) contributing to the University's liberal education function thus enhancing the students' opportunity for a more fulfilled, enriched life, (2) the educational preparation of students for health </w:t>
      </w:r>
      <w:r w:rsidR="00425E22">
        <w:rPr>
          <w:b/>
          <w:bCs/>
        </w:rPr>
        <w:t>promotion</w:t>
      </w:r>
      <w:r>
        <w:rPr>
          <w:b/>
          <w:bCs/>
        </w:rPr>
        <w:t xml:space="preserve"> practice consistent with the standards of the profession, and (3) the advancement of knowledge pertaining to health education, health promotion, and disease prevention through research and scholarship.  A secondary function is the provision of health education and health promotion services in response to the needs of the private, public, and volunteer sectors of Arkansas.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 xml:space="preserve">To fulfill their responsibilities in teaching, research, and service, the faculty of the Department of Health Sciences depend heavily upon the community, school, work place, and health care organization, looking upon them as living laboratories.  With these major </w:t>
      </w:r>
      <w:proofErr w:type="gramStart"/>
      <w:r>
        <w:rPr>
          <w:b/>
          <w:bCs/>
        </w:rPr>
        <w:t>resources</w:t>
      </w:r>
      <w:proofErr w:type="gramEnd"/>
      <w:r>
        <w:rPr>
          <w:b/>
          <w:bCs/>
        </w:rPr>
        <w:t xml:space="preserve"> students are provided an opportunity to observe, to consider, and to evaluate problems and programs that exist in the community.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 xml:space="preserve">Health </w:t>
      </w:r>
      <w:r w:rsidR="00425E22">
        <w:rPr>
          <w:b/>
          <w:bCs/>
        </w:rPr>
        <w:t>promotion</w:t>
      </w:r>
      <w:r>
        <w:rPr>
          <w:b/>
          <w:bCs/>
        </w:rPr>
        <w:t xml:space="preserve"> is regarded as an inter-disciplinary field characterized by a number of important problems, e.g., behavioral risk factors, environmental stress, chronic and communicable disease, lifestyle, and improved organization and availability of health promotion services to all segments of society.  An inter-disciplinary problem-centered field requires a flexible academic structure which serves that fundamental idea.  As a result, emphasis is placed on experiential learning through field practice and research, as well as traditional didactic modalities.</w:t>
      </w:r>
    </w:p>
    <w:p w:rsidR="002B1FED" w:rsidRDefault="002B1F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p>
    <w:p w:rsidR="002A12E3" w:rsidRDefault="002A1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p>
    <w:p w:rsidR="002A12E3" w:rsidRDefault="002A12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The department mission statement is qualified by the following pertinent definitions: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r>
        <w:rPr>
          <w:b/>
          <w:bCs/>
          <w:u w:val="single"/>
        </w:rPr>
        <w:t>Health promotion</w:t>
      </w:r>
      <w:r>
        <w:rPr>
          <w:b/>
          <w:bCs/>
        </w:rPr>
        <w:t xml:space="preserve"> is any combination of health education and related organizational, economic, and environmental supports for behavior conducive to health.</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r>
        <w:rPr>
          <w:b/>
          <w:bCs/>
          <w:u w:val="single"/>
        </w:rPr>
        <w:t>Health education</w:t>
      </w:r>
      <w:r>
        <w:rPr>
          <w:b/>
          <w:bCs/>
        </w:rPr>
        <w:t xml:space="preserve"> is any combination of learning experiences designed to support </w:t>
      </w:r>
      <w:r>
        <w:rPr>
          <w:b/>
          <w:bCs/>
          <w:u w:val="single"/>
        </w:rPr>
        <w:t>voluntary</w:t>
      </w:r>
      <w:r>
        <w:rPr>
          <w:b/>
          <w:bCs/>
        </w:rPr>
        <w:t xml:space="preserve"> adaptations of behavior conducive to health.</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r>
        <w:rPr>
          <w:b/>
          <w:bCs/>
          <w:u w:val="single"/>
        </w:rPr>
        <w:t>Organizational, economic</w:t>
      </w:r>
      <w:r w:rsidR="008171A5">
        <w:rPr>
          <w:b/>
          <w:bCs/>
          <w:u w:val="single"/>
        </w:rPr>
        <w:t xml:space="preserve">, </w:t>
      </w:r>
      <w:r w:rsidR="008171A5">
        <w:rPr>
          <w:b/>
          <w:bCs/>
        </w:rPr>
        <w:t>and</w:t>
      </w:r>
      <w:r>
        <w:rPr>
          <w:b/>
          <w:bCs/>
        </w:rPr>
        <w:t xml:space="preserve"> </w:t>
      </w:r>
      <w:r>
        <w:rPr>
          <w:b/>
          <w:bCs/>
          <w:u w:val="single"/>
        </w:rPr>
        <w:t>environmental supports</w:t>
      </w:r>
      <w:r>
        <w:rPr>
          <w:b/>
          <w:bCs/>
        </w:rPr>
        <w:t xml:space="preserve"> are those arrangements within or between individuals, groups, or governments to provide incentives for, or to remove barriers to, behavior conducive to health.</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r>
        <w:rPr>
          <w:b/>
          <w:bCs/>
          <w:u w:val="single"/>
        </w:rPr>
        <w:t>Behavior conducive to health</w:t>
      </w:r>
      <w:r>
        <w:rPr>
          <w:b/>
          <w:bCs/>
        </w:rPr>
        <w:t xml:space="preserve"> includes individual actions that will reduce smoking, reduce the misuse of alcohol and drugs, improve nutrition, adjust exercise to an optimal level, improve management or control of stress, and reduce or compensate for exposure to other risk factors.</w:t>
      </w:r>
    </w:p>
    <w:p w:rsidR="0060611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r>
        <w:rPr>
          <w:b/>
          <w:bCs/>
        </w:rPr>
        <w:t xml:space="preserve">The Health Sciences Department is a part of the College of Health &amp; </w:t>
      </w:r>
      <w:r w:rsidR="00293144">
        <w:rPr>
          <w:b/>
          <w:bCs/>
        </w:rPr>
        <w:t xml:space="preserve">Behavioral </w:t>
      </w:r>
      <w:r>
        <w:rPr>
          <w:b/>
          <w:bCs/>
        </w:rPr>
        <w:t xml:space="preserve">Sciences.  Structurally, the department is aligned with Nursing, Physical Therapy, </w:t>
      </w:r>
      <w:r w:rsidR="004A5FB7">
        <w:rPr>
          <w:b/>
          <w:bCs/>
        </w:rPr>
        <w:t xml:space="preserve">Psychology and Counseling, </w:t>
      </w:r>
      <w:r>
        <w:rPr>
          <w:b/>
          <w:bCs/>
        </w:rPr>
        <w:t xml:space="preserve">Occupational Therapy, </w:t>
      </w:r>
      <w:r w:rsidR="004A5FB7">
        <w:rPr>
          <w:b/>
          <w:bCs/>
        </w:rPr>
        <w:t xml:space="preserve">Family and Consumer Sciences, </w:t>
      </w:r>
      <w:r w:rsidR="005E78C9">
        <w:rPr>
          <w:b/>
          <w:bCs/>
        </w:rPr>
        <w:t>Communication Science</w:t>
      </w:r>
      <w:r w:rsidR="000C3FEA">
        <w:rPr>
          <w:b/>
          <w:bCs/>
        </w:rPr>
        <w:t>s</w:t>
      </w:r>
      <w:r w:rsidR="005E78C9">
        <w:rPr>
          <w:b/>
          <w:bCs/>
        </w:rPr>
        <w:t xml:space="preserve"> and Disorders, </w:t>
      </w:r>
      <w:r w:rsidR="004A5FB7">
        <w:rPr>
          <w:b/>
          <w:bCs/>
        </w:rPr>
        <w:t>Exercise and Sport Science</w:t>
      </w:r>
      <w:r>
        <w:rPr>
          <w:b/>
          <w:bCs/>
        </w:rPr>
        <w:t>, and Military Science.  The Health Sciences Department currently employs</w:t>
      </w:r>
      <w:r w:rsidR="004A5FB7">
        <w:rPr>
          <w:b/>
          <w:bCs/>
        </w:rPr>
        <w:t xml:space="preserve"> twelve</w:t>
      </w:r>
      <w:r>
        <w:rPr>
          <w:b/>
          <w:bCs/>
        </w:rPr>
        <w:t xml:space="preserve"> full-time faculty and a variety of part-time and adjunct faculty.  Degree programs in He</w:t>
      </w:r>
      <w:r w:rsidR="004A5FB7">
        <w:rPr>
          <w:b/>
          <w:bCs/>
        </w:rPr>
        <w:t xml:space="preserve">alth Education include the Bachelor of Science, and Master of </w:t>
      </w:r>
      <w:r w:rsidR="00C909F4">
        <w:rPr>
          <w:b/>
          <w:bCs/>
        </w:rPr>
        <w:t>Health Promotion</w:t>
      </w:r>
      <w:r w:rsidR="004A5FB7">
        <w:rPr>
          <w:b/>
          <w:bCs/>
        </w:rPr>
        <w:t xml:space="preserve"> in Health Sciences.</w:t>
      </w:r>
    </w:p>
    <w:p w:rsidR="00606113" w:rsidRDefault="006061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p>
    <w:p w:rsidR="00606113" w:rsidRDefault="006061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rPr>
      </w:pPr>
    </w:p>
    <w:p w:rsidR="00510ADB" w:rsidRDefault="00510ADB" w:rsidP="00B46594">
      <w:pPr>
        <w:widowControl/>
        <w:tabs>
          <w:tab w:val="left" w:pos="0"/>
          <w:tab w:val="center" w:pos="4680"/>
          <w:tab w:val="left" w:pos="5040"/>
          <w:tab w:val="left" w:pos="5760"/>
          <w:tab w:val="left" w:pos="6480"/>
          <w:tab w:val="left" w:pos="7200"/>
          <w:tab w:val="left" w:pos="7920"/>
          <w:tab w:val="left" w:pos="8640"/>
          <w:tab w:val="left" w:pos="9360"/>
        </w:tabs>
        <w:spacing w:line="480" w:lineRule="auto"/>
        <w:rPr>
          <w:b/>
          <w:bCs/>
          <w:u w:val="single"/>
        </w:rPr>
      </w:pPr>
    </w:p>
    <w:p w:rsidR="00C16DA5" w:rsidRDefault="00C16DA5" w:rsidP="002C2EE3">
      <w:pPr>
        <w:widowControl/>
        <w:tabs>
          <w:tab w:val="left" w:pos="0"/>
          <w:tab w:val="center" w:pos="4680"/>
          <w:tab w:val="left" w:pos="5040"/>
          <w:tab w:val="left" w:pos="5760"/>
          <w:tab w:val="left" w:pos="6480"/>
          <w:tab w:val="left" w:pos="7200"/>
          <w:tab w:val="left" w:pos="7920"/>
          <w:tab w:val="left" w:pos="8640"/>
          <w:tab w:val="left" w:pos="9360"/>
        </w:tabs>
        <w:spacing w:line="480" w:lineRule="auto"/>
        <w:jc w:val="center"/>
        <w:rPr>
          <w:b/>
          <w:bCs/>
        </w:rPr>
      </w:pPr>
      <w:r>
        <w:rPr>
          <w:b/>
          <w:bCs/>
          <w:u w:val="single"/>
        </w:rPr>
        <w:t xml:space="preserve">Introduction to the Community Health </w:t>
      </w:r>
      <w:r w:rsidR="0062428C">
        <w:rPr>
          <w:b/>
          <w:bCs/>
          <w:u w:val="single"/>
        </w:rPr>
        <w:t>Promotion</w:t>
      </w:r>
      <w:r>
        <w:rPr>
          <w:b/>
          <w:bCs/>
          <w:u w:val="single"/>
        </w:rPr>
        <w:t xml:space="preserve"> Curriculum</w:t>
      </w: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spacing w:line="480" w:lineRule="auto"/>
        <w:jc w:val="both"/>
        <w:rPr>
          <w:b/>
          <w:bCs/>
        </w:rPr>
      </w:pPr>
    </w:p>
    <w:p w:rsidR="00C16DA5" w:rsidRDefault="00510ADB">
      <w:pPr>
        <w:widowControl/>
        <w:tabs>
          <w:tab w:val="left" w:pos="0"/>
          <w:tab w:val="center" w:pos="4680"/>
          <w:tab w:val="left" w:pos="5040"/>
          <w:tab w:val="left" w:pos="5760"/>
          <w:tab w:val="left" w:pos="6480"/>
          <w:tab w:val="left" w:pos="7200"/>
          <w:tab w:val="left" w:pos="7920"/>
          <w:tab w:val="left" w:pos="8640"/>
          <w:tab w:val="left" w:pos="9360"/>
        </w:tabs>
        <w:spacing w:line="480" w:lineRule="auto"/>
        <w:jc w:val="both"/>
        <w:rPr>
          <w:b/>
          <w:bCs/>
        </w:rPr>
      </w:pPr>
      <w:r>
        <w:rPr>
          <w:b/>
          <w:bCs/>
        </w:rPr>
        <w:tab/>
      </w:r>
      <w:r w:rsidR="00C16DA5">
        <w:rPr>
          <w:b/>
          <w:bCs/>
        </w:rPr>
        <w:t xml:space="preserve">The Community Health </w:t>
      </w:r>
      <w:r w:rsidR="0062428C">
        <w:rPr>
          <w:b/>
          <w:bCs/>
        </w:rPr>
        <w:t>Promotion</w:t>
      </w:r>
      <w:r w:rsidR="00C16DA5">
        <w:rPr>
          <w:b/>
          <w:bCs/>
        </w:rPr>
        <w:t xml:space="preserve"> emphasis provides training for students who are interested in health education careers in public, voluntary, and private health agencies, and in the work place.  Successful completion of the course of study also prepares students for graduate study in a variety of health areas.  The Community Health </w:t>
      </w:r>
      <w:r w:rsidR="0062428C">
        <w:rPr>
          <w:b/>
          <w:bCs/>
        </w:rPr>
        <w:t>Promotion</w:t>
      </w:r>
      <w:r w:rsidR="00B23F28">
        <w:rPr>
          <w:b/>
          <w:bCs/>
        </w:rPr>
        <w:t xml:space="preserve"> major is required to take 120</w:t>
      </w:r>
      <w:r w:rsidR="00C16DA5">
        <w:rPr>
          <w:b/>
          <w:bCs/>
        </w:rPr>
        <w:t xml:space="preserve"> hours of major and support course work which includes courses in Health </w:t>
      </w:r>
      <w:r w:rsidR="00C909F4">
        <w:rPr>
          <w:b/>
          <w:bCs/>
        </w:rPr>
        <w:t>Promotion</w:t>
      </w:r>
      <w:r w:rsidR="00C16DA5">
        <w:rPr>
          <w:b/>
          <w:bCs/>
        </w:rPr>
        <w:t>,</w:t>
      </w:r>
      <w:r w:rsidR="00B23F28">
        <w:rPr>
          <w:b/>
          <w:bCs/>
        </w:rPr>
        <w:t xml:space="preserve"> Anatomy </w:t>
      </w:r>
      <w:r w:rsidR="00A130D6">
        <w:rPr>
          <w:b/>
          <w:bCs/>
        </w:rPr>
        <w:t>and Physiology, Microbiology, Statistics,</w:t>
      </w:r>
      <w:r w:rsidR="00C16DA5">
        <w:rPr>
          <w:b/>
          <w:bCs/>
        </w:rPr>
        <w:t xml:space="preserve"> </w:t>
      </w:r>
      <w:r w:rsidR="00A130D6">
        <w:rPr>
          <w:b/>
          <w:bCs/>
        </w:rPr>
        <w:t>and 38 hours of required core (general education) courses.</w:t>
      </w: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spacing w:line="480" w:lineRule="auto"/>
        <w:jc w:val="both"/>
        <w:rPr>
          <w:b/>
          <w:bCs/>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spacing w:line="480" w:lineRule="auto"/>
        <w:jc w:val="both"/>
        <w:rPr>
          <w:b/>
          <w:bCs/>
        </w:rPr>
      </w:pPr>
      <w:r>
        <w:rPr>
          <w:b/>
          <w:bCs/>
        </w:rPr>
        <w:tab/>
      </w:r>
      <w:r>
        <w:rPr>
          <w:b/>
          <w:bCs/>
          <w:u w:val="single"/>
        </w:rPr>
        <w:t xml:space="preserve">Introduction to the Community Health </w:t>
      </w:r>
      <w:r w:rsidR="0062428C">
        <w:rPr>
          <w:b/>
          <w:bCs/>
          <w:u w:val="single"/>
        </w:rPr>
        <w:t>Promotion</w:t>
      </w:r>
      <w:r>
        <w:rPr>
          <w:b/>
          <w:bCs/>
          <w:u w:val="single"/>
        </w:rPr>
        <w:t xml:space="preserve"> Internship</w:t>
      </w:r>
    </w:p>
    <w:p w:rsidR="00A130D6" w:rsidRDefault="00A130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 xml:space="preserve">An attempt is made to place majors in an </w:t>
      </w:r>
      <w:r w:rsidR="00A130D6">
        <w:rPr>
          <w:b/>
          <w:bCs/>
        </w:rPr>
        <w:t>agency/organization</w:t>
      </w:r>
      <w:r>
        <w:rPr>
          <w:b/>
          <w:bCs/>
        </w:rPr>
        <w:t xml:space="preserve"> where a health </w:t>
      </w:r>
      <w:r w:rsidR="0062428C">
        <w:rPr>
          <w:b/>
          <w:bCs/>
        </w:rPr>
        <w:t>promotion</w:t>
      </w:r>
      <w:r>
        <w:rPr>
          <w:b/>
          <w:bCs/>
        </w:rPr>
        <w:t xml:space="preserve"> professional is employed who is willing to provide supervision.  The training is normally scheduled for </w:t>
      </w:r>
      <w:r w:rsidR="00513257">
        <w:rPr>
          <w:b/>
          <w:bCs/>
        </w:rPr>
        <w:t>t</w:t>
      </w:r>
      <w:r w:rsidR="00040B09">
        <w:rPr>
          <w:b/>
          <w:bCs/>
        </w:rPr>
        <w:t>wo hundred</w:t>
      </w:r>
      <w:r w:rsidR="0062428C">
        <w:rPr>
          <w:b/>
          <w:bCs/>
        </w:rPr>
        <w:t>-hour</w:t>
      </w:r>
      <w:r>
        <w:rPr>
          <w:b/>
          <w:bCs/>
        </w:rPr>
        <w:t xml:space="preserve"> tenure.  The student is expected to work the regular office hours of the agency, including attendance at late afternoon or night meetings.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 xml:space="preserve">It is anticipated that each student would receive a thorough orientation to the agency in which he/she is placed.  This would include talking with various members of the staff, observing them in action when possible, attending a cross-section of meetings, and reading annual reports and other </w:t>
      </w:r>
      <w:r w:rsidR="00513257">
        <w:rPr>
          <w:b/>
          <w:bCs/>
        </w:rPr>
        <w:t xml:space="preserve">literature.  The orientation </w:t>
      </w:r>
      <w:r>
        <w:rPr>
          <w:b/>
          <w:bCs/>
        </w:rPr>
        <w:t xml:space="preserve">occurs routinely during the first week of the experience. </w:t>
      </w:r>
    </w:p>
    <w:p w:rsidR="002B1FED" w:rsidRDefault="00C16DA5" w:rsidP="00C917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Further experiences will be planned by the trainee and the supervisor at the agency.  Each trainee should be given as many different types of work experiences as a health educator in that agency is likely to receive.  This includes such activities as writing news releases; preparing radio o</w:t>
      </w:r>
      <w:r w:rsidR="00B64193">
        <w:rPr>
          <w:b/>
          <w:bCs/>
        </w:rPr>
        <w:t>r television spot announcements;</w:t>
      </w:r>
      <w:r>
        <w:rPr>
          <w:b/>
          <w:bCs/>
        </w:rPr>
        <w:t xml:space="preserve"> preparing or evaluating literature, posters, </w:t>
      </w:r>
      <w:r w:rsidR="002B1FED">
        <w:rPr>
          <w:b/>
          <w:bCs/>
        </w:rPr>
        <w:t>displays, conducting public meetings, community organization work, working with schools, in-service staff education; planning sessions; and public speaking.  The st</w:t>
      </w:r>
      <w:r w:rsidR="008656BE">
        <w:rPr>
          <w:b/>
          <w:bCs/>
        </w:rPr>
        <w:t xml:space="preserve">udent may be involved with any </w:t>
      </w:r>
      <w:r w:rsidR="002B1FED">
        <w:rPr>
          <w:b/>
          <w:bCs/>
        </w:rPr>
        <w:t>office type activity the supervisor chooses which is appropriate for the development of professional skills.</w:t>
      </w:r>
    </w:p>
    <w:p w:rsidR="002B1FED" w:rsidRDefault="002B1FED" w:rsidP="002B1F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 xml:space="preserve">In addition to a cross section of experiences, the trainee should assume major responsibility for a project or a phase of a project that he/she largely plans, conducts, and evaluates.  The project would depend upon the needs and interests of the agency, with the student's needs and interests being considered as much as possible.  Ideally, the project would continue throughout most of the three hundred </w:t>
      </w:r>
      <w:proofErr w:type="gramStart"/>
      <w:r>
        <w:rPr>
          <w:b/>
          <w:bCs/>
        </w:rPr>
        <w:t>sixty hour</w:t>
      </w:r>
      <w:proofErr w:type="gramEnd"/>
      <w:r>
        <w:rPr>
          <w:b/>
          <w:bCs/>
        </w:rPr>
        <w:t xml:space="preserve"> period providing continuity for the student.</w:t>
      </w:r>
    </w:p>
    <w:p w:rsidR="002B1FED" w:rsidRDefault="002B1FED" w:rsidP="002B1F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 xml:space="preserve">The Health Sciences Department internship supervisor (faculty member) will </w:t>
      </w:r>
      <w:r w:rsidR="00A130D6">
        <w:rPr>
          <w:b/>
          <w:bCs/>
        </w:rPr>
        <w:t xml:space="preserve">receive biweekly email reports from the intern and will confer with the field supervisor on a regular basis.  </w:t>
      </w:r>
      <w:r>
        <w:rPr>
          <w:b/>
          <w:bCs/>
        </w:rPr>
        <w:t>The course is offered on a grade basis with the major responsibility for assigning the grade held by the UCA faculty.</w:t>
      </w:r>
    </w:p>
    <w:p w:rsidR="002B1FED" w:rsidRDefault="002B1FED" w:rsidP="00510AD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b/>
          <w:bCs/>
        </w:rPr>
      </w:pPr>
      <w:r>
        <w:rPr>
          <w:b/>
          <w:bCs/>
        </w:rPr>
        <w:t>The agency-based supervisor provides necessary supervision for the candidate, and submits a written evaluation on the form provided.  This evaluation will be placed in the student's file at the Health Sciences Department (UCA) for future reference by faculty.  The student's responsibilities include keeping a record of work experiences and submitting to the University Supervisor a final summary report and an evaluation of the internship experience.</w:t>
      </w:r>
      <w:r w:rsidR="00A130D6">
        <w:rPr>
          <w:b/>
          <w:bCs/>
        </w:rPr>
        <w:t xml:space="preserve">  Additionally, the student intern will present a five to </w:t>
      </w:r>
      <w:r w:rsidR="0062428C">
        <w:rPr>
          <w:b/>
          <w:bCs/>
        </w:rPr>
        <w:t>eight-minute</w:t>
      </w:r>
      <w:r w:rsidR="00A130D6">
        <w:rPr>
          <w:b/>
          <w:bCs/>
        </w:rPr>
        <w:t xml:space="preserve"> Power Point presentation about the internship to their intern colleagues at the end of</w:t>
      </w:r>
      <w:r w:rsidR="00110DCB">
        <w:rPr>
          <w:b/>
          <w:bCs/>
        </w:rPr>
        <w:t xml:space="preserve"> the semester during </w:t>
      </w:r>
      <w:r w:rsidR="00510ADB">
        <w:rPr>
          <w:b/>
          <w:bCs/>
        </w:rPr>
        <w:t>S</w:t>
      </w:r>
      <w:r w:rsidR="00110DCB">
        <w:rPr>
          <w:b/>
          <w:bCs/>
        </w:rPr>
        <w:t>eminar II.</w:t>
      </w:r>
    </w:p>
    <w:p w:rsidR="002B1FED" w:rsidRDefault="002B1FED">
      <w:pPr>
        <w:widowControl/>
        <w:tabs>
          <w:tab w:val="left" w:pos="0"/>
          <w:tab w:val="center" w:pos="4680"/>
          <w:tab w:val="left" w:pos="5040"/>
          <w:tab w:val="left" w:pos="5760"/>
          <w:tab w:val="left" w:pos="6480"/>
          <w:tab w:val="left" w:pos="7200"/>
          <w:tab w:val="left" w:pos="7920"/>
          <w:tab w:val="left" w:pos="8640"/>
          <w:tab w:val="left" w:pos="9360"/>
        </w:tabs>
        <w:jc w:val="both"/>
        <w:rPr>
          <w:b/>
          <w:bCs/>
        </w:rPr>
      </w:pPr>
    </w:p>
    <w:p w:rsidR="00FF371A" w:rsidRDefault="00FF371A" w:rsidP="00FF371A">
      <w:pPr>
        <w:rPr>
          <w:b/>
          <w:bCs/>
        </w:rPr>
      </w:pPr>
    </w:p>
    <w:p w:rsidR="00C46408" w:rsidRDefault="00C16DA5" w:rsidP="00FF371A">
      <w:pPr>
        <w:rPr>
          <w:b/>
          <w:bCs/>
        </w:rPr>
      </w:pPr>
      <w:r>
        <w:rPr>
          <w:b/>
          <w:bCs/>
        </w:rPr>
        <w:tab/>
      </w:r>
    </w:p>
    <w:p w:rsidR="006279D0" w:rsidRPr="000E46E3" w:rsidRDefault="006279D0" w:rsidP="006279D0">
      <w:pPr>
        <w:jc w:val="center"/>
        <w:rPr>
          <w:b/>
          <w:szCs w:val="28"/>
        </w:rPr>
      </w:pPr>
      <w:r w:rsidRPr="000E46E3">
        <w:rPr>
          <w:b/>
          <w:szCs w:val="28"/>
        </w:rPr>
        <w:t>SYLLABUS: HED 4600</w:t>
      </w:r>
    </w:p>
    <w:p w:rsidR="006279D0" w:rsidRPr="000E46E3" w:rsidRDefault="006279D0" w:rsidP="006279D0">
      <w:pPr>
        <w:rPr>
          <w:b/>
          <w:szCs w:val="28"/>
        </w:rPr>
      </w:pPr>
    </w:p>
    <w:p w:rsidR="006279D0" w:rsidRPr="000E46E3" w:rsidRDefault="006279D0" w:rsidP="006279D0">
      <w:pPr>
        <w:jc w:val="center"/>
        <w:rPr>
          <w:b/>
          <w:szCs w:val="28"/>
        </w:rPr>
      </w:pPr>
      <w:r w:rsidRPr="000E46E3">
        <w:rPr>
          <w:b/>
          <w:szCs w:val="28"/>
        </w:rPr>
        <w:t xml:space="preserve">INTERNSHIP IN HEALTH </w:t>
      </w:r>
      <w:r w:rsidR="0062428C">
        <w:rPr>
          <w:b/>
          <w:szCs w:val="28"/>
        </w:rPr>
        <w:t>PROMOTION</w:t>
      </w:r>
    </w:p>
    <w:p w:rsidR="006279D0" w:rsidRPr="000E46E3" w:rsidRDefault="006279D0" w:rsidP="006279D0">
      <w:pPr>
        <w:jc w:val="center"/>
        <w:rPr>
          <w:b/>
          <w:szCs w:val="28"/>
        </w:rPr>
      </w:pPr>
      <w:r w:rsidRPr="000E46E3">
        <w:rPr>
          <w:b/>
          <w:szCs w:val="28"/>
        </w:rPr>
        <w:t>SIX (6) SEMESTER HOURS</w:t>
      </w:r>
    </w:p>
    <w:p w:rsidR="006279D0" w:rsidRPr="000E46E3" w:rsidRDefault="006279D0" w:rsidP="006279D0">
      <w:pPr>
        <w:ind w:left="360"/>
        <w:rPr>
          <w:szCs w:val="28"/>
        </w:rPr>
      </w:pPr>
      <w:r w:rsidRPr="000E46E3">
        <w:rPr>
          <w:szCs w:val="28"/>
        </w:rPr>
        <w:t xml:space="preserve">    1. </w:t>
      </w:r>
      <w:r w:rsidRPr="000E46E3">
        <w:rPr>
          <w:b/>
          <w:szCs w:val="28"/>
        </w:rPr>
        <w:t>COURSE DESCRIPTION</w:t>
      </w:r>
      <w:r w:rsidRPr="000E46E3">
        <w:rPr>
          <w:szCs w:val="28"/>
        </w:rPr>
        <w:t xml:space="preserve">:  This is a directed field experience.  The intern will be assigned to an approved health agency or educational institution for a period of 360 hours, commensurate with the hours of credit to be earned.  The student will report to the academic advisor and the administrator of the participating agency or institution as defined by the internship requirements.  </w:t>
      </w:r>
    </w:p>
    <w:p w:rsidR="006279D0" w:rsidRPr="000E46E3" w:rsidRDefault="006279D0" w:rsidP="006279D0">
      <w:pPr>
        <w:ind w:left="720"/>
        <w:rPr>
          <w:szCs w:val="28"/>
        </w:rPr>
      </w:pPr>
      <w:r w:rsidRPr="000E46E3">
        <w:rPr>
          <w:szCs w:val="28"/>
        </w:rPr>
        <w:t xml:space="preserve">Prerequisite:  Permission of the department chairperson or internship coordinator. </w:t>
      </w:r>
    </w:p>
    <w:p w:rsidR="006279D0" w:rsidRPr="000E46E3" w:rsidRDefault="006279D0" w:rsidP="006279D0">
      <w:pPr>
        <w:ind w:left="720"/>
        <w:rPr>
          <w:b/>
          <w:szCs w:val="28"/>
        </w:rPr>
      </w:pPr>
      <w:r w:rsidRPr="000E46E3">
        <w:rPr>
          <w:b/>
          <w:szCs w:val="28"/>
        </w:rPr>
        <w:br/>
        <w:t>2.  COURSE RATIONALE:</w:t>
      </w:r>
      <w:r w:rsidRPr="000E46E3">
        <w:rPr>
          <w:szCs w:val="28"/>
        </w:rPr>
        <w:t xml:space="preserve"> This course strives to provide students with the opportunity of applying knowledge and skills that have been acquired on professional preparation courses to the work environment.  Ultimately the course goal is to lead students in the development of a professional identity and professional philosophy.</w:t>
      </w:r>
    </w:p>
    <w:p w:rsidR="00EC3DC7" w:rsidRDefault="00EC3DC7" w:rsidP="006279D0">
      <w:pPr>
        <w:ind w:left="720"/>
        <w:rPr>
          <w:b/>
          <w:szCs w:val="28"/>
        </w:rPr>
      </w:pPr>
    </w:p>
    <w:p w:rsidR="006279D0" w:rsidRPr="000E46E3" w:rsidRDefault="006279D0" w:rsidP="00FF371A">
      <w:pPr>
        <w:ind w:left="720"/>
        <w:rPr>
          <w:b/>
          <w:szCs w:val="28"/>
        </w:rPr>
      </w:pPr>
      <w:r w:rsidRPr="000E46E3">
        <w:rPr>
          <w:b/>
          <w:szCs w:val="28"/>
        </w:rPr>
        <w:t xml:space="preserve">3.  COURSE OBJECTIVES:  THE STUDENT WILL  </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 xml:space="preserve"> Adhere to the policies, procedures and working hours that apply to the administration staff members of the agency or institution.</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Seek the advice and assistance of the agency or institution supervisor when uncertain about assigned or selected tasks.</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Confer regularly with the agency or institution supervisor regarding progress.</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Maintain a daily log of events and activities; email biweekly reports to the UCA internship supervisor.</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Attend two (2) campus seminars.  (One for orientation the first week of classes and one to present the oral and written report during the la</w:t>
      </w:r>
      <w:r w:rsidR="00F91DBD">
        <w:rPr>
          <w:rFonts w:ascii="Times New Roman" w:hAnsi="Times New Roman"/>
          <w:sz w:val="24"/>
          <w:szCs w:val="28"/>
        </w:rPr>
        <w:t>s</w:t>
      </w:r>
      <w:r w:rsidRPr="000E46E3">
        <w:rPr>
          <w:rFonts w:ascii="Times New Roman" w:hAnsi="Times New Roman"/>
          <w:sz w:val="24"/>
          <w:szCs w:val="28"/>
        </w:rPr>
        <w:t>t part of the semester.)</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Submit a midterm progress report.</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Participate in the evaluation of the internship.</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Prepare a final written report about tasks and details learned during the internship.</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Prepare a final oral report (including a PowerPoint) to be delivered before colleagues at the completion of the internship. (The written and oral report are designed to meet the written and oral communication goals for Upper Division Core Z.)</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Complete the department post exit exam</w:t>
      </w:r>
    </w:p>
    <w:p w:rsidR="006279D0" w:rsidRPr="000E46E3" w:rsidRDefault="006279D0" w:rsidP="006279D0">
      <w:pPr>
        <w:pStyle w:val="ListParagraph"/>
        <w:numPr>
          <w:ilvl w:val="0"/>
          <w:numId w:val="18"/>
        </w:numPr>
        <w:rPr>
          <w:rFonts w:ascii="Times New Roman" w:hAnsi="Times New Roman"/>
          <w:sz w:val="24"/>
          <w:szCs w:val="28"/>
        </w:rPr>
      </w:pPr>
      <w:r w:rsidRPr="000E46E3">
        <w:rPr>
          <w:rFonts w:ascii="Times New Roman" w:hAnsi="Times New Roman"/>
          <w:sz w:val="24"/>
          <w:szCs w:val="28"/>
        </w:rPr>
        <w:t>Display behavior in a responsible and professional manner during the internship.</w:t>
      </w:r>
    </w:p>
    <w:p w:rsidR="006279D0" w:rsidRPr="000E46E3" w:rsidRDefault="006279D0" w:rsidP="006279D0">
      <w:pPr>
        <w:ind w:left="720"/>
        <w:rPr>
          <w:b/>
          <w:szCs w:val="28"/>
        </w:rPr>
      </w:pPr>
      <w:r w:rsidRPr="000E46E3">
        <w:rPr>
          <w:b/>
          <w:szCs w:val="28"/>
        </w:rPr>
        <w:t>4.  COURSE CONTENT AND FOREMAT</w:t>
      </w:r>
      <w:r w:rsidRPr="000E46E3">
        <w:rPr>
          <w:szCs w:val="28"/>
        </w:rPr>
        <w:t>:</w:t>
      </w:r>
      <w:r w:rsidRPr="000E46E3">
        <w:rPr>
          <w:b/>
          <w:szCs w:val="28"/>
        </w:rPr>
        <w:t xml:space="preserve"> </w:t>
      </w:r>
      <w:r w:rsidRPr="000E46E3">
        <w:rPr>
          <w:szCs w:val="28"/>
        </w:rPr>
        <w:t>Each internship is unique to the needs of the student and the participating agency.  The internship goals, activities and designated work hours will be determined by the student and field supervisor prior to the first day of the internship. During the course of the internship all students will be required to attend a campus seminar near the end of the internship.  At that time student interns will present and discuss the activities and tasks that have been undertaken through the specific time period</w:t>
      </w:r>
      <w:r w:rsidR="00E8386C">
        <w:rPr>
          <w:szCs w:val="28"/>
        </w:rPr>
        <w:t xml:space="preserve"> through a Power Point presentation</w:t>
      </w:r>
      <w:r w:rsidRPr="000E46E3">
        <w:rPr>
          <w:szCs w:val="28"/>
        </w:rPr>
        <w:t>.  Newly learned skills will be discussed.  Problem solving skills and communication skills will be discussed.</w:t>
      </w:r>
    </w:p>
    <w:p w:rsidR="00EC3DC7" w:rsidRDefault="00EC3DC7" w:rsidP="006279D0">
      <w:pPr>
        <w:ind w:left="720"/>
        <w:rPr>
          <w:b/>
          <w:szCs w:val="28"/>
        </w:rPr>
      </w:pPr>
    </w:p>
    <w:p w:rsidR="006279D0" w:rsidRPr="000E46E3" w:rsidRDefault="006279D0" w:rsidP="006279D0">
      <w:pPr>
        <w:ind w:left="720"/>
        <w:rPr>
          <w:b/>
          <w:szCs w:val="28"/>
        </w:rPr>
      </w:pPr>
      <w:r w:rsidRPr="000E46E3">
        <w:rPr>
          <w:b/>
          <w:szCs w:val="28"/>
        </w:rPr>
        <w:t xml:space="preserve">5.  BIBLIOGRAPHY:  </w:t>
      </w:r>
      <w:r w:rsidRPr="000E46E3">
        <w:rPr>
          <w:szCs w:val="28"/>
        </w:rPr>
        <w:t>No regular bibliography is required by the university supervisor.</w:t>
      </w:r>
      <w:r w:rsidR="00C909F4">
        <w:rPr>
          <w:szCs w:val="28"/>
        </w:rPr>
        <w:t xml:space="preserve"> </w:t>
      </w:r>
      <w:r w:rsidRPr="000E46E3">
        <w:rPr>
          <w:szCs w:val="28"/>
        </w:rPr>
        <w:t>However, reading may be required by the field supervisor</w:t>
      </w:r>
      <w:r w:rsidRPr="000E46E3">
        <w:rPr>
          <w:b/>
          <w:szCs w:val="28"/>
        </w:rPr>
        <w:t>.</w:t>
      </w:r>
    </w:p>
    <w:p w:rsidR="00EC3DC7" w:rsidRDefault="00EC3DC7" w:rsidP="006279D0">
      <w:pPr>
        <w:ind w:left="720"/>
        <w:rPr>
          <w:b/>
          <w:szCs w:val="28"/>
        </w:rPr>
      </w:pPr>
    </w:p>
    <w:p w:rsidR="006279D0" w:rsidRPr="000E46E3" w:rsidRDefault="006279D0" w:rsidP="006279D0">
      <w:pPr>
        <w:ind w:left="720"/>
        <w:rPr>
          <w:b/>
          <w:szCs w:val="28"/>
        </w:rPr>
      </w:pPr>
      <w:r w:rsidRPr="000E46E3">
        <w:rPr>
          <w:b/>
          <w:szCs w:val="28"/>
        </w:rPr>
        <w:t>6.  EXPECTATIONS FOR THE STUDENT PERFORMANCE:</w:t>
      </w:r>
    </w:p>
    <w:p w:rsidR="006279D0" w:rsidRPr="000E46E3" w:rsidRDefault="006279D0" w:rsidP="006279D0">
      <w:pPr>
        <w:ind w:left="720"/>
        <w:rPr>
          <w:b/>
          <w:szCs w:val="28"/>
        </w:rPr>
      </w:pPr>
      <w:r w:rsidRPr="000E46E3">
        <w:rPr>
          <w:b/>
          <w:szCs w:val="28"/>
        </w:rPr>
        <w:t>Students participating in the HED 4600 course are expected to:</w:t>
      </w:r>
    </w:p>
    <w:p w:rsidR="006279D0" w:rsidRPr="000E46E3" w:rsidRDefault="006279D0" w:rsidP="006279D0">
      <w:pPr>
        <w:pStyle w:val="ListParagraph"/>
        <w:numPr>
          <w:ilvl w:val="0"/>
          <w:numId w:val="19"/>
        </w:numPr>
        <w:rPr>
          <w:rFonts w:ascii="Times New Roman" w:hAnsi="Times New Roman"/>
          <w:sz w:val="24"/>
          <w:szCs w:val="28"/>
        </w:rPr>
      </w:pPr>
      <w:r w:rsidRPr="000E46E3">
        <w:rPr>
          <w:rFonts w:ascii="Times New Roman" w:hAnsi="Times New Roman"/>
          <w:b/>
          <w:sz w:val="24"/>
          <w:szCs w:val="28"/>
        </w:rPr>
        <w:t xml:space="preserve"> </w:t>
      </w:r>
      <w:r w:rsidRPr="000E46E3">
        <w:rPr>
          <w:rFonts w:ascii="Times New Roman" w:hAnsi="Times New Roman"/>
          <w:sz w:val="24"/>
          <w:szCs w:val="28"/>
        </w:rPr>
        <w:t>Participate in campus seminars.</w:t>
      </w:r>
    </w:p>
    <w:p w:rsidR="006279D0" w:rsidRPr="000E46E3" w:rsidRDefault="006279D0" w:rsidP="006279D0">
      <w:pPr>
        <w:pStyle w:val="ListParagraph"/>
        <w:numPr>
          <w:ilvl w:val="0"/>
          <w:numId w:val="19"/>
        </w:numPr>
        <w:rPr>
          <w:rFonts w:ascii="Times New Roman" w:hAnsi="Times New Roman"/>
          <w:sz w:val="24"/>
          <w:szCs w:val="28"/>
        </w:rPr>
      </w:pPr>
      <w:r w:rsidRPr="000E46E3">
        <w:rPr>
          <w:rFonts w:ascii="Times New Roman" w:hAnsi="Times New Roman"/>
          <w:sz w:val="24"/>
          <w:szCs w:val="28"/>
        </w:rPr>
        <w:t xml:space="preserve">Complete </w:t>
      </w:r>
      <w:r w:rsidR="00C909F4">
        <w:rPr>
          <w:rFonts w:ascii="Times New Roman" w:hAnsi="Times New Roman"/>
          <w:sz w:val="24"/>
          <w:szCs w:val="28"/>
        </w:rPr>
        <w:t>200</w:t>
      </w:r>
      <w:r w:rsidRPr="000E46E3">
        <w:rPr>
          <w:rFonts w:ascii="Times New Roman" w:hAnsi="Times New Roman"/>
          <w:sz w:val="24"/>
          <w:szCs w:val="28"/>
        </w:rPr>
        <w:t xml:space="preserve"> work hours for six semester credit hours.</w:t>
      </w:r>
    </w:p>
    <w:p w:rsidR="006279D0" w:rsidRPr="000E46E3" w:rsidRDefault="006279D0" w:rsidP="006279D0">
      <w:pPr>
        <w:pStyle w:val="ListParagraph"/>
        <w:numPr>
          <w:ilvl w:val="0"/>
          <w:numId w:val="19"/>
        </w:numPr>
        <w:rPr>
          <w:rFonts w:ascii="Times New Roman" w:hAnsi="Times New Roman"/>
          <w:sz w:val="24"/>
          <w:szCs w:val="28"/>
        </w:rPr>
      </w:pPr>
      <w:r w:rsidRPr="000E46E3">
        <w:rPr>
          <w:rFonts w:ascii="Times New Roman" w:hAnsi="Times New Roman"/>
          <w:sz w:val="24"/>
          <w:szCs w:val="28"/>
        </w:rPr>
        <w:t xml:space="preserve"> Exhibit ethical and professional conduct.</w:t>
      </w:r>
    </w:p>
    <w:p w:rsidR="006279D0" w:rsidRPr="000E46E3" w:rsidRDefault="00401AC7" w:rsidP="006279D0">
      <w:pPr>
        <w:pStyle w:val="ListParagraph"/>
        <w:numPr>
          <w:ilvl w:val="0"/>
          <w:numId w:val="19"/>
        </w:numPr>
        <w:rPr>
          <w:rFonts w:ascii="Times New Roman" w:hAnsi="Times New Roman"/>
          <w:sz w:val="24"/>
          <w:szCs w:val="28"/>
        </w:rPr>
      </w:pPr>
      <w:r>
        <w:rPr>
          <w:rFonts w:ascii="Times New Roman" w:hAnsi="Times New Roman"/>
          <w:sz w:val="24"/>
          <w:szCs w:val="28"/>
        </w:rPr>
        <w:t xml:space="preserve"> </w:t>
      </w:r>
      <w:r w:rsidR="006279D0" w:rsidRPr="000E46E3">
        <w:rPr>
          <w:rFonts w:ascii="Times New Roman" w:hAnsi="Times New Roman"/>
          <w:sz w:val="24"/>
          <w:szCs w:val="28"/>
        </w:rPr>
        <w:t xml:space="preserve">Email biweekly report of activities to the UCA supervisor at emogenef@uca.edu </w:t>
      </w:r>
    </w:p>
    <w:p w:rsidR="006279D0" w:rsidRPr="000E46E3" w:rsidRDefault="006279D0" w:rsidP="006279D0">
      <w:pPr>
        <w:pStyle w:val="ListParagraph"/>
        <w:numPr>
          <w:ilvl w:val="0"/>
          <w:numId w:val="19"/>
        </w:numPr>
        <w:rPr>
          <w:rFonts w:ascii="Times New Roman" w:hAnsi="Times New Roman"/>
          <w:sz w:val="24"/>
          <w:szCs w:val="28"/>
        </w:rPr>
      </w:pPr>
      <w:r w:rsidRPr="000E46E3">
        <w:rPr>
          <w:rFonts w:ascii="Times New Roman" w:hAnsi="Times New Roman"/>
          <w:sz w:val="24"/>
          <w:szCs w:val="28"/>
        </w:rPr>
        <w:t>Submit a written valuation of the agency and field supervisor.</w:t>
      </w:r>
    </w:p>
    <w:p w:rsidR="006279D0" w:rsidRPr="000E46E3" w:rsidRDefault="006279D0" w:rsidP="006279D0">
      <w:pPr>
        <w:ind w:left="720"/>
        <w:rPr>
          <w:b/>
          <w:szCs w:val="28"/>
        </w:rPr>
      </w:pPr>
      <w:r w:rsidRPr="000E46E3">
        <w:rPr>
          <w:b/>
          <w:szCs w:val="28"/>
        </w:rPr>
        <w:t>7.  EVALUATION OF STUDENT PERFORMANCE:</w:t>
      </w:r>
    </w:p>
    <w:p w:rsidR="006279D0" w:rsidRPr="000E46E3" w:rsidRDefault="006279D0" w:rsidP="006279D0">
      <w:pPr>
        <w:ind w:left="720"/>
        <w:rPr>
          <w:b/>
          <w:szCs w:val="28"/>
        </w:rPr>
      </w:pPr>
      <w:r w:rsidRPr="000E46E3">
        <w:rPr>
          <w:b/>
          <w:szCs w:val="28"/>
        </w:rPr>
        <w:t xml:space="preserve">Course grades are based upon the following: </w:t>
      </w:r>
    </w:p>
    <w:p w:rsidR="006279D0" w:rsidRPr="000E46E3" w:rsidRDefault="00C92027" w:rsidP="006279D0">
      <w:pPr>
        <w:pStyle w:val="ListParagraph"/>
        <w:numPr>
          <w:ilvl w:val="0"/>
          <w:numId w:val="20"/>
        </w:numPr>
        <w:rPr>
          <w:rFonts w:ascii="Times New Roman" w:hAnsi="Times New Roman"/>
          <w:b/>
          <w:sz w:val="24"/>
          <w:szCs w:val="28"/>
        </w:rPr>
      </w:pPr>
      <w:r>
        <w:rPr>
          <w:rFonts w:ascii="Times New Roman" w:hAnsi="Times New Roman"/>
          <w:b/>
          <w:sz w:val="24"/>
          <w:szCs w:val="28"/>
        </w:rPr>
        <w:t>Biweekly email report</w:t>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Pr>
          <w:rFonts w:ascii="Times New Roman" w:hAnsi="Times New Roman"/>
          <w:b/>
          <w:sz w:val="24"/>
          <w:szCs w:val="28"/>
        </w:rPr>
        <w:tab/>
      </w:r>
      <w:r w:rsidR="006279D0" w:rsidRPr="000E46E3">
        <w:rPr>
          <w:rFonts w:ascii="Times New Roman" w:hAnsi="Times New Roman"/>
          <w:b/>
          <w:sz w:val="24"/>
          <w:szCs w:val="28"/>
        </w:rPr>
        <w:t>10%</w:t>
      </w:r>
    </w:p>
    <w:p w:rsidR="006279D0" w:rsidRPr="000E46E3" w:rsidRDefault="006279D0" w:rsidP="006279D0">
      <w:pPr>
        <w:pStyle w:val="ListParagraph"/>
        <w:numPr>
          <w:ilvl w:val="0"/>
          <w:numId w:val="20"/>
        </w:numPr>
        <w:rPr>
          <w:rFonts w:ascii="Times New Roman" w:hAnsi="Times New Roman"/>
          <w:b/>
          <w:sz w:val="24"/>
          <w:szCs w:val="28"/>
        </w:rPr>
      </w:pPr>
      <w:r w:rsidRPr="000E46E3">
        <w:rPr>
          <w:rFonts w:ascii="Times New Roman" w:hAnsi="Times New Roman"/>
          <w:b/>
          <w:sz w:val="24"/>
          <w:szCs w:val="28"/>
        </w:rPr>
        <w:t>Midterm progress report (stu</w:t>
      </w:r>
      <w:r w:rsidR="00C92027">
        <w:rPr>
          <w:rFonts w:ascii="Times New Roman" w:hAnsi="Times New Roman"/>
          <w:b/>
          <w:sz w:val="24"/>
          <w:szCs w:val="28"/>
        </w:rPr>
        <w:t>dent and field supervisor)</w:t>
      </w:r>
      <w:r w:rsidR="00C92027">
        <w:rPr>
          <w:rFonts w:ascii="Times New Roman" w:hAnsi="Times New Roman"/>
          <w:b/>
          <w:sz w:val="24"/>
          <w:szCs w:val="28"/>
        </w:rPr>
        <w:tab/>
      </w:r>
      <w:r w:rsidR="00C92027">
        <w:rPr>
          <w:rFonts w:ascii="Times New Roman" w:hAnsi="Times New Roman"/>
          <w:b/>
          <w:sz w:val="24"/>
          <w:szCs w:val="28"/>
        </w:rPr>
        <w:tab/>
        <w:t>1</w:t>
      </w:r>
      <w:r w:rsidRPr="000E46E3">
        <w:rPr>
          <w:rFonts w:ascii="Times New Roman" w:hAnsi="Times New Roman"/>
          <w:b/>
          <w:sz w:val="24"/>
          <w:szCs w:val="28"/>
        </w:rPr>
        <w:t>0%</w:t>
      </w:r>
    </w:p>
    <w:p w:rsidR="006279D0" w:rsidRPr="000E46E3" w:rsidRDefault="006279D0" w:rsidP="006279D0">
      <w:pPr>
        <w:pStyle w:val="ListParagraph"/>
        <w:numPr>
          <w:ilvl w:val="0"/>
          <w:numId w:val="20"/>
        </w:numPr>
        <w:rPr>
          <w:rFonts w:ascii="Times New Roman" w:hAnsi="Times New Roman"/>
          <w:b/>
          <w:sz w:val="24"/>
          <w:szCs w:val="28"/>
        </w:rPr>
      </w:pPr>
      <w:r w:rsidRPr="000E46E3">
        <w:rPr>
          <w:rFonts w:ascii="Times New Roman" w:hAnsi="Times New Roman"/>
          <w:b/>
          <w:sz w:val="24"/>
          <w:szCs w:val="28"/>
        </w:rPr>
        <w:t xml:space="preserve">Final </w:t>
      </w:r>
      <w:proofErr w:type="gramStart"/>
      <w:r w:rsidRPr="000E46E3">
        <w:rPr>
          <w:rFonts w:ascii="Times New Roman" w:hAnsi="Times New Roman"/>
          <w:b/>
          <w:sz w:val="24"/>
          <w:szCs w:val="28"/>
        </w:rPr>
        <w:t>writt</w:t>
      </w:r>
      <w:r w:rsidR="00C92027">
        <w:rPr>
          <w:rFonts w:ascii="Times New Roman" w:hAnsi="Times New Roman"/>
          <w:b/>
          <w:sz w:val="24"/>
          <w:szCs w:val="28"/>
        </w:rPr>
        <w:t>en  (</w:t>
      </w:r>
      <w:proofErr w:type="gramEnd"/>
      <w:r w:rsidR="00C92027">
        <w:rPr>
          <w:rFonts w:ascii="Times New Roman" w:hAnsi="Times New Roman"/>
          <w:b/>
          <w:sz w:val="24"/>
          <w:szCs w:val="28"/>
        </w:rPr>
        <w:t>word processed) report</w:t>
      </w:r>
      <w:r w:rsidR="00C92027">
        <w:rPr>
          <w:rFonts w:ascii="Times New Roman" w:hAnsi="Times New Roman"/>
          <w:b/>
          <w:sz w:val="24"/>
          <w:szCs w:val="28"/>
        </w:rPr>
        <w:tab/>
      </w:r>
      <w:r w:rsidR="00C92027">
        <w:rPr>
          <w:rFonts w:ascii="Times New Roman" w:hAnsi="Times New Roman"/>
          <w:b/>
          <w:sz w:val="24"/>
          <w:szCs w:val="28"/>
        </w:rPr>
        <w:tab/>
      </w:r>
      <w:r w:rsidR="00C92027">
        <w:rPr>
          <w:rFonts w:ascii="Times New Roman" w:hAnsi="Times New Roman"/>
          <w:b/>
          <w:sz w:val="24"/>
          <w:szCs w:val="28"/>
        </w:rPr>
        <w:tab/>
      </w:r>
      <w:r w:rsidR="00C92027">
        <w:rPr>
          <w:rFonts w:ascii="Times New Roman" w:hAnsi="Times New Roman"/>
          <w:b/>
          <w:sz w:val="24"/>
          <w:szCs w:val="28"/>
        </w:rPr>
        <w:tab/>
      </w:r>
      <w:r w:rsidR="00C92027">
        <w:rPr>
          <w:rFonts w:ascii="Times New Roman" w:hAnsi="Times New Roman"/>
          <w:b/>
          <w:sz w:val="24"/>
          <w:szCs w:val="28"/>
        </w:rPr>
        <w:tab/>
      </w:r>
      <w:r w:rsidRPr="000E46E3">
        <w:rPr>
          <w:rFonts w:ascii="Times New Roman" w:hAnsi="Times New Roman"/>
          <w:b/>
          <w:sz w:val="24"/>
          <w:szCs w:val="28"/>
        </w:rPr>
        <w:t>10%</w:t>
      </w:r>
    </w:p>
    <w:p w:rsidR="006279D0" w:rsidRPr="000E46E3" w:rsidRDefault="006279D0" w:rsidP="006279D0">
      <w:pPr>
        <w:pStyle w:val="ListParagraph"/>
        <w:numPr>
          <w:ilvl w:val="0"/>
          <w:numId w:val="20"/>
        </w:numPr>
        <w:rPr>
          <w:rFonts w:ascii="Times New Roman" w:hAnsi="Times New Roman"/>
          <w:b/>
          <w:sz w:val="24"/>
          <w:szCs w:val="28"/>
        </w:rPr>
      </w:pPr>
      <w:r w:rsidRPr="000E46E3">
        <w:rPr>
          <w:rFonts w:ascii="Times New Roman" w:hAnsi="Times New Roman"/>
          <w:b/>
          <w:sz w:val="24"/>
          <w:szCs w:val="28"/>
        </w:rPr>
        <w:t>Oral report (plus a</w:t>
      </w:r>
      <w:r w:rsidR="00C92027">
        <w:rPr>
          <w:rFonts w:ascii="Times New Roman" w:hAnsi="Times New Roman"/>
          <w:b/>
          <w:sz w:val="24"/>
          <w:szCs w:val="28"/>
        </w:rPr>
        <w:t xml:space="preserve"> PowerPoint)</w:t>
      </w:r>
      <w:r w:rsidR="00C92027">
        <w:rPr>
          <w:rFonts w:ascii="Times New Roman" w:hAnsi="Times New Roman"/>
          <w:b/>
          <w:sz w:val="24"/>
          <w:szCs w:val="28"/>
        </w:rPr>
        <w:tab/>
      </w:r>
      <w:r w:rsidR="00C92027">
        <w:rPr>
          <w:rFonts w:ascii="Times New Roman" w:hAnsi="Times New Roman"/>
          <w:b/>
          <w:sz w:val="24"/>
          <w:szCs w:val="28"/>
        </w:rPr>
        <w:tab/>
      </w:r>
      <w:r w:rsidR="00C92027">
        <w:rPr>
          <w:rFonts w:ascii="Times New Roman" w:hAnsi="Times New Roman"/>
          <w:b/>
          <w:sz w:val="24"/>
          <w:szCs w:val="28"/>
        </w:rPr>
        <w:tab/>
      </w:r>
      <w:r w:rsidR="00C92027">
        <w:rPr>
          <w:rFonts w:ascii="Times New Roman" w:hAnsi="Times New Roman"/>
          <w:b/>
          <w:sz w:val="24"/>
          <w:szCs w:val="28"/>
        </w:rPr>
        <w:tab/>
      </w:r>
      <w:r w:rsidR="00C92027">
        <w:rPr>
          <w:rFonts w:ascii="Times New Roman" w:hAnsi="Times New Roman"/>
          <w:b/>
          <w:sz w:val="24"/>
          <w:szCs w:val="28"/>
        </w:rPr>
        <w:tab/>
      </w:r>
      <w:r w:rsidRPr="000E46E3">
        <w:rPr>
          <w:rFonts w:ascii="Times New Roman" w:hAnsi="Times New Roman"/>
          <w:b/>
          <w:sz w:val="24"/>
          <w:szCs w:val="28"/>
        </w:rPr>
        <w:t>10%</w:t>
      </w:r>
    </w:p>
    <w:p w:rsidR="006279D0" w:rsidRPr="000E46E3" w:rsidRDefault="006279D0" w:rsidP="006279D0">
      <w:pPr>
        <w:pStyle w:val="ListParagraph"/>
        <w:numPr>
          <w:ilvl w:val="0"/>
          <w:numId w:val="20"/>
        </w:numPr>
        <w:rPr>
          <w:rFonts w:ascii="Times New Roman" w:hAnsi="Times New Roman"/>
          <w:b/>
          <w:sz w:val="24"/>
          <w:szCs w:val="28"/>
        </w:rPr>
      </w:pPr>
      <w:r w:rsidRPr="000E46E3">
        <w:rPr>
          <w:rFonts w:ascii="Times New Roman" w:hAnsi="Times New Roman"/>
          <w:b/>
          <w:sz w:val="24"/>
          <w:szCs w:val="28"/>
        </w:rPr>
        <w:t>Final evaluation by the field</w:t>
      </w:r>
      <w:r w:rsidR="00C92027">
        <w:rPr>
          <w:rFonts w:ascii="Times New Roman" w:hAnsi="Times New Roman"/>
          <w:b/>
          <w:sz w:val="24"/>
          <w:szCs w:val="28"/>
        </w:rPr>
        <w:t xml:space="preserve"> supervisor and UCA advisor</w:t>
      </w:r>
      <w:r w:rsidR="00C92027">
        <w:rPr>
          <w:rFonts w:ascii="Times New Roman" w:hAnsi="Times New Roman"/>
          <w:b/>
          <w:sz w:val="24"/>
          <w:szCs w:val="28"/>
        </w:rPr>
        <w:tab/>
      </w:r>
      <w:r w:rsidR="00C92027">
        <w:rPr>
          <w:rFonts w:ascii="Times New Roman" w:hAnsi="Times New Roman"/>
          <w:b/>
          <w:sz w:val="24"/>
          <w:szCs w:val="28"/>
        </w:rPr>
        <w:tab/>
      </w:r>
      <w:r w:rsidRPr="000E46E3">
        <w:rPr>
          <w:rFonts w:ascii="Times New Roman" w:hAnsi="Times New Roman"/>
          <w:b/>
          <w:sz w:val="24"/>
          <w:szCs w:val="28"/>
        </w:rPr>
        <w:t>20%</w:t>
      </w:r>
    </w:p>
    <w:p w:rsidR="006279D0" w:rsidRPr="000E46E3" w:rsidRDefault="006279D0" w:rsidP="006279D0">
      <w:pPr>
        <w:pStyle w:val="ListParagraph"/>
        <w:numPr>
          <w:ilvl w:val="0"/>
          <w:numId w:val="20"/>
        </w:numPr>
        <w:rPr>
          <w:rFonts w:ascii="Times New Roman" w:hAnsi="Times New Roman"/>
          <w:b/>
          <w:sz w:val="24"/>
          <w:szCs w:val="28"/>
        </w:rPr>
      </w:pPr>
      <w:r w:rsidRPr="000E46E3">
        <w:rPr>
          <w:rFonts w:ascii="Times New Roman" w:hAnsi="Times New Roman"/>
          <w:b/>
          <w:sz w:val="24"/>
          <w:szCs w:val="28"/>
        </w:rPr>
        <w:t xml:space="preserve">Completion of </w:t>
      </w:r>
      <w:r w:rsidR="00C909F4">
        <w:rPr>
          <w:rFonts w:ascii="Times New Roman" w:hAnsi="Times New Roman"/>
          <w:b/>
          <w:sz w:val="24"/>
          <w:szCs w:val="28"/>
        </w:rPr>
        <w:t>20</w:t>
      </w:r>
      <w:r w:rsidRPr="000E46E3">
        <w:rPr>
          <w:rFonts w:ascii="Times New Roman" w:hAnsi="Times New Roman"/>
          <w:b/>
          <w:sz w:val="24"/>
          <w:szCs w:val="28"/>
        </w:rPr>
        <w:t xml:space="preserve">0 hours                                                              </w:t>
      </w:r>
      <w:r w:rsidR="00C92027">
        <w:rPr>
          <w:rFonts w:ascii="Times New Roman" w:hAnsi="Times New Roman"/>
          <w:b/>
          <w:sz w:val="24"/>
          <w:szCs w:val="28"/>
        </w:rPr>
        <w:tab/>
      </w:r>
      <w:r w:rsidRPr="000E46E3">
        <w:rPr>
          <w:rFonts w:ascii="Times New Roman" w:hAnsi="Times New Roman"/>
          <w:b/>
          <w:sz w:val="24"/>
          <w:szCs w:val="28"/>
        </w:rPr>
        <w:t>pass/fail</w:t>
      </w:r>
    </w:p>
    <w:p w:rsidR="006279D0" w:rsidRPr="000E46E3" w:rsidRDefault="006279D0" w:rsidP="006279D0">
      <w:pPr>
        <w:pStyle w:val="ListParagraph"/>
        <w:numPr>
          <w:ilvl w:val="0"/>
          <w:numId w:val="20"/>
        </w:numPr>
        <w:rPr>
          <w:rFonts w:ascii="Times New Roman" w:hAnsi="Times New Roman"/>
          <w:b/>
          <w:sz w:val="24"/>
          <w:szCs w:val="28"/>
        </w:rPr>
      </w:pPr>
      <w:r w:rsidRPr="000E46E3">
        <w:rPr>
          <w:rFonts w:ascii="Times New Roman" w:hAnsi="Times New Roman"/>
          <w:b/>
          <w:sz w:val="24"/>
          <w:szCs w:val="28"/>
        </w:rPr>
        <w:t xml:space="preserve">Exit </w:t>
      </w:r>
      <w:proofErr w:type="gramStart"/>
      <w:r w:rsidRPr="000E46E3">
        <w:rPr>
          <w:rFonts w:ascii="Times New Roman" w:hAnsi="Times New Roman"/>
          <w:b/>
          <w:sz w:val="24"/>
          <w:szCs w:val="28"/>
        </w:rPr>
        <w:t>Exam  (</w:t>
      </w:r>
      <w:proofErr w:type="gramEnd"/>
      <w:r w:rsidRPr="000E46E3">
        <w:rPr>
          <w:rFonts w:ascii="Times New Roman" w:hAnsi="Times New Roman"/>
          <w:b/>
          <w:sz w:val="24"/>
          <w:szCs w:val="28"/>
        </w:rPr>
        <w:t xml:space="preserve">Post)                                                                              </w:t>
      </w:r>
      <w:r w:rsidR="00C92027">
        <w:rPr>
          <w:rFonts w:ascii="Times New Roman" w:hAnsi="Times New Roman"/>
          <w:b/>
          <w:sz w:val="24"/>
          <w:szCs w:val="28"/>
        </w:rPr>
        <w:tab/>
      </w:r>
      <w:r w:rsidRPr="000E46E3">
        <w:rPr>
          <w:rFonts w:ascii="Times New Roman" w:hAnsi="Times New Roman"/>
          <w:b/>
          <w:sz w:val="24"/>
          <w:szCs w:val="28"/>
        </w:rPr>
        <w:t>40%</w:t>
      </w:r>
    </w:p>
    <w:p w:rsidR="006279D0" w:rsidRPr="000E46E3" w:rsidRDefault="006279D0" w:rsidP="006279D0">
      <w:pPr>
        <w:pStyle w:val="ListParagraph"/>
        <w:numPr>
          <w:ilvl w:val="0"/>
          <w:numId w:val="20"/>
        </w:numPr>
        <w:rPr>
          <w:rFonts w:ascii="Times New Roman" w:hAnsi="Times New Roman"/>
          <w:b/>
          <w:sz w:val="24"/>
          <w:szCs w:val="28"/>
        </w:rPr>
      </w:pPr>
      <w:r w:rsidRPr="000E46E3">
        <w:rPr>
          <w:rFonts w:ascii="Times New Roman" w:hAnsi="Times New Roman"/>
          <w:b/>
          <w:sz w:val="24"/>
          <w:szCs w:val="28"/>
        </w:rPr>
        <w:t xml:space="preserve">Total                                                                                                  </w:t>
      </w:r>
      <w:r w:rsidR="00C92027">
        <w:rPr>
          <w:rFonts w:ascii="Times New Roman" w:hAnsi="Times New Roman"/>
          <w:b/>
          <w:sz w:val="24"/>
          <w:szCs w:val="28"/>
        </w:rPr>
        <w:tab/>
      </w:r>
      <w:r w:rsidRPr="000E46E3">
        <w:rPr>
          <w:rFonts w:ascii="Times New Roman" w:hAnsi="Times New Roman"/>
          <w:b/>
          <w:sz w:val="24"/>
          <w:szCs w:val="28"/>
        </w:rPr>
        <w:t>100%</w:t>
      </w:r>
    </w:p>
    <w:p w:rsidR="006279D0" w:rsidRPr="000E46E3" w:rsidRDefault="006279D0" w:rsidP="006279D0">
      <w:pPr>
        <w:ind w:left="720"/>
        <w:rPr>
          <w:b/>
          <w:szCs w:val="28"/>
        </w:rPr>
      </w:pPr>
    </w:p>
    <w:p w:rsidR="006279D0" w:rsidRPr="000E46E3" w:rsidRDefault="006279D0" w:rsidP="006279D0">
      <w:pPr>
        <w:ind w:left="720"/>
        <w:rPr>
          <w:b/>
          <w:szCs w:val="28"/>
        </w:rPr>
      </w:pPr>
    </w:p>
    <w:p w:rsidR="006279D0" w:rsidRPr="000E46E3" w:rsidRDefault="006279D0" w:rsidP="006279D0">
      <w:pPr>
        <w:ind w:left="720"/>
        <w:rPr>
          <w:szCs w:val="28"/>
        </w:rPr>
      </w:pPr>
    </w:p>
    <w:p w:rsidR="006279D0" w:rsidRPr="000E46E3" w:rsidRDefault="006279D0" w:rsidP="006279D0">
      <w:pPr>
        <w:ind w:left="720"/>
        <w:rPr>
          <w:b/>
          <w:szCs w:val="28"/>
        </w:rPr>
      </w:pPr>
      <w:r w:rsidRPr="000E46E3">
        <w:rPr>
          <w:b/>
          <w:szCs w:val="28"/>
        </w:rPr>
        <w:t xml:space="preserve">  </w:t>
      </w:r>
    </w:p>
    <w:p w:rsidR="006279D0" w:rsidRPr="000E46E3" w:rsidRDefault="006279D0" w:rsidP="006279D0">
      <w:pPr>
        <w:ind w:left="720"/>
        <w:rPr>
          <w:szCs w:val="28"/>
        </w:rPr>
      </w:pPr>
    </w:p>
    <w:p w:rsidR="00C16DA5" w:rsidRDefault="00C16DA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rPr>
        <w:sectPr w:rsidR="00C16DA5">
          <w:type w:val="continuous"/>
          <w:pgSz w:w="12240" w:h="15840"/>
          <w:pgMar w:top="720" w:right="1350" w:bottom="720" w:left="1440" w:header="720" w:footer="720" w:gutter="0"/>
          <w:cols w:space="720"/>
          <w:noEndnote/>
        </w:sect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A663E4" w:rsidRDefault="00A663E4" w:rsidP="00A66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ab/>
      </w:r>
    </w:p>
    <w:p w:rsidR="00A663E4" w:rsidRDefault="00A663E4" w:rsidP="00A66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A663E4" w:rsidRDefault="00A663E4" w:rsidP="00A66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6279D0" w:rsidRDefault="006279D0" w:rsidP="00A66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6279D0" w:rsidRDefault="006279D0" w:rsidP="00A66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A663E4" w:rsidRDefault="00A663E4" w:rsidP="00A66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 xml:space="preserve">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16DA5">
          <w:type w:val="continuous"/>
          <w:pgSz w:w="12240" w:h="15840"/>
          <w:pgMar w:top="1440" w:right="1350" w:bottom="720" w:left="1440" w:header="1440" w:footer="720" w:gutter="0"/>
          <w:cols w:space="720"/>
          <w:noEndnote/>
        </w:sectPr>
      </w:pPr>
    </w:p>
    <w:p w:rsidR="002A12E3" w:rsidRDefault="002A12E3">
      <w:pPr>
        <w:widowControl/>
        <w:tabs>
          <w:tab w:val="center" w:pos="4725"/>
          <w:tab w:val="left" w:pos="5040"/>
          <w:tab w:val="left" w:pos="5760"/>
          <w:tab w:val="left" w:pos="6480"/>
          <w:tab w:val="left" w:pos="7200"/>
          <w:tab w:val="left" w:pos="7920"/>
          <w:tab w:val="left" w:pos="8640"/>
          <w:tab w:val="left" w:pos="9360"/>
        </w:tabs>
        <w:jc w:val="both"/>
        <w:rPr>
          <w:sz w:val="50"/>
          <w:szCs w:val="50"/>
        </w:rPr>
      </w:pPr>
    </w:p>
    <w:p w:rsidR="00C16DA5" w:rsidRDefault="002A12E3">
      <w:pPr>
        <w:widowControl/>
        <w:tabs>
          <w:tab w:val="center" w:pos="4725"/>
          <w:tab w:val="left" w:pos="5040"/>
          <w:tab w:val="left" w:pos="5760"/>
          <w:tab w:val="left" w:pos="6480"/>
          <w:tab w:val="left" w:pos="7200"/>
          <w:tab w:val="left" w:pos="7920"/>
          <w:tab w:val="left" w:pos="8640"/>
          <w:tab w:val="left" w:pos="9360"/>
        </w:tabs>
        <w:jc w:val="both"/>
        <w:rPr>
          <w:sz w:val="50"/>
          <w:szCs w:val="50"/>
        </w:rPr>
      </w:pPr>
      <w:r>
        <w:rPr>
          <w:sz w:val="50"/>
          <w:szCs w:val="50"/>
        </w:rPr>
        <w:tab/>
      </w:r>
      <w:r w:rsidR="00C92027">
        <w:rPr>
          <w:sz w:val="50"/>
          <w:szCs w:val="50"/>
        </w:rPr>
        <w:t xml:space="preserve"> </w:t>
      </w:r>
      <w:r w:rsidR="00C16DA5">
        <w:rPr>
          <w:sz w:val="50"/>
          <w:szCs w:val="50"/>
        </w:rPr>
        <w:t>READ CAREFULLY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pPr>
      <w:r>
        <w:tab/>
      </w:r>
      <w:r>
        <w:rPr>
          <w:u w:val="single"/>
        </w:rPr>
        <w:t>GUIDELINES FOR SETTING UP AN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internship takes place for approximately thirteen (13) consecutive weeks during the regular semester.  During the summer semester the</w:t>
      </w:r>
      <w:r w:rsidR="00F21FE6">
        <w:t xml:space="preserve"> internship takes place for ten</w:t>
      </w:r>
      <w:r>
        <w:t xml:space="preserve"> (</w:t>
      </w:r>
      <w:r w:rsidR="00F21FE6">
        <w:t>10</w:t>
      </w:r>
      <w:r>
        <w:t xml:space="preserve">) weeks or whenever the student has completed </w:t>
      </w:r>
      <w:r w:rsidR="00C909F4">
        <w:t>20</w:t>
      </w:r>
      <w:r w:rsidR="00FF1359">
        <w:t>0</w:t>
      </w:r>
      <w:r>
        <w:t xml:space="preserve"> hours.  Before permission can be granted, the following </w:t>
      </w:r>
      <w:r>
        <w:rPr>
          <w:u w:val="single"/>
        </w:rPr>
        <w:t>must</w:t>
      </w:r>
      <w:r>
        <w:t xml:space="preserve"> be completed.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w:t>
      </w:r>
      <w:r>
        <w:tab/>
        <w:t>Schedule an initial interview with the University Supervisor.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2.</w:t>
      </w:r>
      <w:r>
        <w:tab/>
      </w:r>
      <w:r>
        <w:rPr>
          <w:u w:val="single"/>
        </w:rPr>
        <w:t>APPLICATION FOR INTERNSHIP</w:t>
      </w:r>
      <w:r>
        <w:t>.  You are strongly urged to carefully formulate the goal statements that appear at the end of the application.  You are also urged to prepare a resume.  Completed applications should be turned in to the University supervisor as soon as possible.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3.</w:t>
      </w:r>
      <w:r>
        <w:tab/>
      </w:r>
      <w:r>
        <w:rPr>
          <w:u w:val="single"/>
        </w:rPr>
        <w:t>SELECTION OF INTERNSHIP SITE</w:t>
      </w:r>
      <w:r>
        <w:t>.  Read the listing of internship sites.  Keep in mind the activities and projects of each field experience vary from semester to semester.  What you do at the agency may be different from what other interns have done in the past.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4</w:t>
      </w:r>
      <w:r>
        <w:tab/>
      </w:r>
      <w:r>
        <w:rPr>
          <w:u w:val="single"/>
        </w:rPr>
        <w:t>SCHEDULING OF TIME</w:t>
      </w:r>
      <w:r w:rsidR="00FF5119">
        <w:t xml:space="preserve">.  You may take two classes on Tuesday and Thursday, or on- line classes during your internship. </w:t>
      </w:r>
      <w:r>
        <w:t xml:space="preserve">In addition, </w:t>
      </w:r>
      <w:r w:rsidR="00F21FE6">
        <w:t>when scheduling campus classes</w:t>
      </w:r>
      <w:r w:rsidR="00FF5119">
        <w:t>,</w:t>
      </w:r>
      <w:r w:rsidR="00F21FE6">
        <w:t xml:space="preserve"> </w:t>
      </w:r>
      <w:r w:rsidR="00FF371A">
        <w:t>2</w:t>
      </w:r>
      <w:r>
        <w:t xml:space="preserve"> DAYS of the week should be free of classes.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Also, allow driving time before and after your internship.  You are advised to enroll in campus classes as soon as you are able to ensure that you get the classes you need.  </w:t>
      </w:r>
      <w:r w:rsidR="00FF5119">
        <w:t>Please plan months ahead in working on Internship Placement.  Note deadlines for placement and enrollment in internship class.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5.</w:t>
      </w:r>
      <w:r>
        <w:tab/>
      </w:r>
      <w:r>
        <w:rPr>
          <w:u w:val="single"/>
        </w:rPr>
        <w:t>CONTACTING THE AGENCY</w:t>
      </w:r>
      <w:r>
        <w:t xml:space="preserve">.  You are not limited to the sites that are listed.  An internship may be set up in any agency or with any program that provides health education, health planning and evaluation and/or health services with prior approval from the internship supervisor in the Department of Health Sciences.  </w:t>
      </w:r>
      <w:r>
        <w:rPr>
          <w:i/>
          <w:iCs/>
        </w:rPr>
        <w:t xml:space="preserve">The UCA internship supervisor </w:t>
      </w:r>
      <w:r>
        <w:rPr>
          <w:i/>
          <w:iCs/>
          <w:u w:val="single"/>
        </w:rPr>
        <w:t>must</w:t>
      </w:r>
      <w:r>
        <w:rPr>
          <w:i/>
          <w:iCs/>
        </w:rPr>
        <w:t xml:space="preserve"> preapprove any contact with an agency.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u w:val="single"/>
        </w:rPr>
        <w:t>Carefully</w:t>
      </w:r>
      <w:r>
        <w:t xml:space="preserve"> read the "Internship Guidelines".  The document describes the responsibilities of the intern, Field Supervisor and University Supervisor.  It will assist you in understanding your requirements and those of the Field Supervisor.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7D53" w:rsidRDefault="00067D53" w:rsidP="00067D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7D53" w:rsidRDefault="00067D53" w:rsidP="00067D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7D53" w:rsidRDefault="00067D53" w:rsidP="00067D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7D53" w:rsidRDefault="00067D53" w:rsidP="00067D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7D53" w:rsidRDefault="00067D53" w:rsidP="00067D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67D53" w:rsidRDefault="00067D53" w:rsidP="00067D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rsidP="00067D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You should call the </w:t>
      </w:r>
      <w:r w:rsidR="001A44B3">
        <w:t xml:space="preserve">field </w:t>
      </w:r>
      <w:r>
        <w:t>director, explain what you are calling about and set up an appointment to discuss the possibility of doing your internship with the agency.  Your goal statement(s) and resume should be completed and will be of assistance to you when you discuss your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6.</w:t>
      </w:r>
      <w:r>
        <w:tab/>
      </w:r>
      <w:r>
        <w:rPr>
          <w:u w:val="single"/>
        </w:rPr>
        <w:t>VERIFICATION OF INTERNSHIP</w:t>
      </w:r>
      <w:r>
        <w:t>.  Once your internship is established, complete the "Verification of Internship" form and turn it i</w:t>
      </w:r>
      <w:r w:rsidR="00FD437C">
        <w:t>n to the University Internship C</w:t>
      </w:r>
      <w:r>
        <w:t>oordinator.</w:t>
      </w:r>
      <w:r w:rsidR="00C80111">
        <w:t xml:space="preserve">  This should be completed weeks prior to the end of the semester before the internship takes place.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50"/>
          <w:szCs w:val="50"/>
        </w:rPr>
      </w:pPr>
    </w:p>
    <w:p w:rsidR="00FF1359" w:rsidRDefault="00FF1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50"/>
          <w:szCs w:val="5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50"/>
          <w:szCs w:val="50"/>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50"/>
          <w:szCs w:val="50"/>
        </w:rPr>
      </w:pPr>
      <w:r>
        <w:rPr>
          <w:sz w:val="50"/>
          <w:szCs w:val="50"/>
        </w:rPr>
        <w:tab/>
        <w:t>DEADLINE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Everything must be completed and turned in to the Universit</w:t>
      </w:r>
      <w:r w:rsidR="00F66A3B">
        <w:rPr>
          <w:sz w:val="26"/>
          <w:szCs w:val="26"/>
        </w:rPr>
        <w:t>y Supervisor on or before the 13</w:t>
      </w:r>
      <w:r>
        <w:rPr>
          <w:sz w:val="26"/>
          <w:szCs w:val="26"/>
        </w:rPr>
        <w:t>th week of the semester that precedes the semester in which</w:t>
      </w:r>
      <w:r w:rsidR="00FD437C">
        <w:rPr>
          <w:sz w:val="26"/>
          <w:szCs w:val="26"/>
        </w:rPr>
        <w:t xml:space="preserve"> the internship is to be done. </w:t>
      </w:r>
      <w:r>
        <w:rPr>
          <w:sz w:val="26"/>
          <w:szCs w:val="26"/>
        </w:rPr>
        <w:t>A formal letter will be sent to each field supervisor from the University Supervisor.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NOTE * * * * * * * *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rPr>
      </w:pPr>
      <w:r>
        <w:rPr>
          <w:sz w:val="26"/>
          <w:szCs w:val="26"/>
        </w:rPr>
        <w:t xml:space="preserve">Do </w:t>
      </w:r>
      <w:r>
        <w:rPr>
          <w:sz w:val="26"/>
          <w:szCs w:val="26"/>
          <w:u w:val="single"/>
        </w:rPr>
        <w:t>not</w:t>
      </w:r>
      <w:r>
        <w:rPr>
          <w:sz w:val="26"/>
          <w:szCs w:val="26"/>
        </w:rPr>
        <w:t xml:space="preserve"> wait until the last minute to do this.  Most agencies will take only ONE intern per semester.  It is "first come, first served"!!!!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BD04C6" w:rsidRDefault="00BD04C6" w:rsidP="00B465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62428C" w:rsidRDefault="00624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rsidR="0062428C" w:rsidRDefault="00624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Pr>
          <w:sz w:val="26"/>
          <w:szCs w:val="26"/>
        </w:rPr>
        <w:t>DEPARTMENT OF HEALTH SCIENCES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Pr>
          <w:sz w:val="26"/>
          <w:szCs w:val="26"/>
        </w:rPr>
        <w:t>UNIVERSITY OF CENTRAL ARKANSAS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Pr>
          <w:sz w:val="26"/>
          <w:szCs w:val="26"/>
        </w:rPr>
        <w:t>CONWAY, ARKANSAS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ab/>
        <w:t xml:space="preserve">APPLICATION FOR INTERNSHIP IN HEALTH </w:t>
      </w:r>
      <w:r w:rsidR="0062428C">
        <w:rPr>
          <w:sz w:val="26"/>
          <w:szCs w:val="26"/>
        </w:rPr>
        <w:t>PROMOTION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jc w:val="both"/>
        <w:rPr>
          <w:sz w:val="26"/>
          <w:szCs w:val="26"/>
        </w:rPr>
      </w:pPr>
    </w:p>
    <w:p w:rsidR="00C16DA5" w:rsidRDefault="00F13521">
      <w:pPr>
        <w:widowControl/>
        <w:tabs>
          <w:tab w:val="left" w:pos="0"/>
          <w:tab w:val="center" w:pos="468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ab/>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proofErr w:type="gramStart"/>
      <w:r>
        <w:rPr>
          <w:sz w:val="26"/>
          <w:szCs w:val="26"/>
        </w:rPr>
        <w:t>Name:_</w:t>
      </w:r>
      <w:proofErr w:type="gramEnd"/>
      <w:r>
        <w:rPr>
          <w:sz w:val="26"/>
          <w:szCs w:val="26"/>
        </w:rPr>
        <w:t>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jc w:val="both"/>
        <w:rPr>
          <w:sz w:val="26"/>
          <w:szCs w:val="26"/>
        </w:rPr>
      </w:pPr>
      <w:r>
        <w:rPr>
          <w:sz w:val="26"/>
          <w:szCs w:val="26"/>
        </w:rPr>
        <w:t xml:space="preserve">   (last)</w:t>
      </w:r>
      <w:r>
        <w:rPr>
          <w:sz w:val="26"/>
          <w:szCs w:val="26"/>
        </w:rPr>
        <w:tab/>
      </w:r>
      <w:r>
        <w:rPr>
          <w:sz w:val="26"/>
          <w:szCs w:val="26"/>
        </w:rPr>
        <w:tab/>
      </w:r>
      <w:r>
        <w:rPr>
          <w:sz w:val="26"/>
          <w:szCs w:val="26"/>
        </w:rPr>
        <w:tab/>
      </w:r>
      <w:r>
        <w:rPr>
          <w:sz w:val="26"/>
          <w:szCs w:val="26"/>
        </w:rPr>
        <w:tab/>
        <w:t>(first)</w:t>
      </w:r>
      <w:r>
        <w:rPr>
          <w:sz w:val="26"/>
          <w:szCs w:val="26"/>
        </w:rPr>
        <w:tab/>
      </w:r>
      <w:r>
        <w:rPr>
          <w:sz w:val="26"/>
          <w:szCs w:val="26"/>
        </w:rPr>
        <w:tab/>
      </w:r>
      <w:r>
        <w:rPr>
          <w:sz w:val="26"/>
          <w:szCs w:val="26"/>
        </w:rPr>
        <w:tab/>
      </w:r>
      <w:r>
        <w:rPr>
          <w:sz w:val="26"/>
          <w:szCs w:val="26"/>
        </w:rPr>
        <w:tab/>
        <w:t>(middle)</w:t>
      </w:r>
      <w:r>
        <w:rPr>
          <w:sz w:val="26"/>
          <w:szCs w:val="26"/>
        </w:rPr>
        <w:tab/>
        <w:t xml:space="preserve">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 xml:space="preserve">Local </w:t>
      </w:r>
      <w:proofErr w:type="gramStart"/>
      <w:r>
        <w:rPr>
          <w:sz w:val="26"/>
          <w:szCs w:val="26"/>
        </w:rPr>
        <w:t>address:_</w:t>
      </w:r>
      <w:proofErr w:type="gramEnd"/>
      <w:r>
        <w:rPr>
          <w:sz w:val="26"/>
          <w:szCs w:val="26"/>
        </w:rPr>
        <w:t>_________________________________________________________</w:t>
      </w:r>
    </w:p>
    <w:p w:rsidR="00C16DA5" w:rsidRDefault="00FD437C" w:rsidP="00FD43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16DA5">
        <w:rPr>
          <w:sz w:val="26"/>
          <w:szCs w:val="26"/>
        </w:rPr>
        <w:t>(</w:t>
      </w:r>
      <w:proofErr w:type="gramStart"/>
      <w:r w:rsidR="00C16DA5">
        <w:rPr>
          <w:sz w:val="26"/>
          <w:szCs w:val="26"/>
        </w:rPr>
        <w:t xml:space="preserve">city)   </w:t>
      </w:r>
      <w:proofErr w:type="gramEnd"/>
      <w:r w:rsidR="00C16DA5">
        <w:rPr>
          <w:sz w:val="26"/>
          <w:szCs w:val="26"/>
        </w:rPr>
        <w:t xml:space="preserve">         </w:t>
      </w:r>
      <w:r w:rsidR="00C16DA5">
        <w:rPr>
          <w:sz w:val="26"/>
          <w:szCs w:val="26"/>
        </w:rPr>
        <w:tab/>
      </w:r>
      <w:r w:rsidR="00C16DA5">
        <w:rPr>
          <w:sz w:val="26"/>
          <w:szCs w:val="26"/>
        </w:rPr>
        <w:tab/>
        <w:t>(state)</w:t>
      </w:r>
      <w:r w:rsidR="00C16DA5">
        <w:rPr>
          <w:sz w:val="26"/>
          <w:szCs w:val="26"/>
        </w:rPr>
        <w:tab/>
        <w:t xml:space="preserve">     (zip)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Telephone:</w:t>
      </w:r>
      <w:r w:rsidR="00736BEB">
        <w:rPr>
          <w:sz w:val="26"/>
          <w:szCs w:val="26"/>
        </w:rPr>
        <w:t xml:space="preserve"> </w:t>
      </w:r>
      <w:r>
        <w:rPr>
          <w:sz w:val="26"/>
          <w:szCs w:val="26"/>
        </w:rPr>
        <w:t>_</w:t>
      </w:r>
      <w:r w:rsidR="00FD437C">
        <w:rPr>
          <w:sz w:val="26"/>
          <w:szCs w:val="26"/>
        </w:rPr>
        <w:t xml:space="preserve">___________________________   </w:t>
      </w:r>
      <w:proofErr w:type="gramStart"/>
      <w:r>
        <w:rPr>
          <w:sz w:val="26"/>
          <w:szCs w:val="26"/>
        </w:rPr>
        <w:t>E-mail:_</w:t>
      </w:r>
      <w:proofErr w:type="gramEnd"/>
      <w:r>
        <w:rPr>
          <w:sz w:val="26"/>
          <w:szCs w:val="26"/>
        </w:rPr>
        <w:t>__________________________</w:t>
      </w:r>
    </w:p>
    <w:p w:rsidR="00C16DA5" w:rsidRDefault="00FD43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 xml:space="preserve">          </w:t>
      </w:r>
      <w:r w:rsidR="00AF6338">
        <w:rPr>
          <w:sz w:val="26"/>
          <w:szCs w:val="26"/>
        </w:rPr>
        <w:t xml:space="preserve">          </w:t>
      </w:r>
      <w:r w:rsidR="00C16DA5">
        <w:rPr>
          <w:sz w:val="26"/>
          <w:szCs w:val="26"/>
        </w:rPr>
        <w:t xml:space="preserve">(area </w:t>
      </w:r>
      <w:proofErr w:type="gramStart"/>
      <w:r w:rsidR="00C16DA5">
        <w:rPr>
          <w:sz w:val="26"/>
          <w:szCs w:val="26"/>
        </w:rPr>
        <w:t xml:space="preserve">code)   </w:t>
      </w:r>
      <w:proofErr w:type="gramEnd"/>
      <w:r w:rsidR="00C16DA5">
        <w:rPr>
          <w:sz w:val="26"/>
          <w:szCs w:val="26"/>
        </w:rPr>
        <w:t xml:space="preserve"> (number)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Address and telephone where you can be reached during the summer months or other times when you are not on campus: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________________________________________________________________________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ind w:firstLine="720"/>
        <w:jc w:val="both"/>
        <w:rPr>
          <w:sz w:val="26"/>
          <w:szCs w:val="26"/>
        </w:rPr>
      </w:pPr>
      <w:r>
        <w:rPr>
          <w:sz w:val="26"/>
          <w:szCs w:val="26"/>
        </w:rPr>
        <w:t>(address)</w:t>
      </w:r>
      <w:r>
        <w:rPr>
          <w:sz w:val="26"/>
          <w:szCs w:val="26"/>
        </w:rPr>
        <w:tab/>
      </w:r>
      <w:r>
        <w:rPr>
          <w:sz w:val="26"/>
          <w:szCs w:val="26"/>
        </w:rPr>
        <w:tab/>
      </w:r>
      <w:r>
        <w:rPr>
          <w:sz w:val="26"/>
          <w:szCs w:val="26"/>
        </w:rPr>
        <w:tab/>
      </w:r>
      <w:r>
        <w:rPr>
          <w:sz w:val="26"/>
          <w:szCs w:val="26"/>
        </w:rPr>
        <w:tab/>
      </w:r>
      <w:r>
        <w:rPr>
          <w:sz w:val="26"/>
          <w:szCs w:val="26"/>
        </w:rPr>
        <w:tab/>
        <w:t xml:space="preserve">                           </w:t>
      </w:r>
      <w:proofErr w:type="gramStart"/>
      <w:r>
        <w:rPr>
          <w:sz w:val="26"/>
          <w:szCs w:val="26"/>
        </w:rPr>
        <w:t xml:space="preserve">   (</w:t>
      </w:r>
      <w:proofErr w:type="gramEnd"/>
      <w:r>
        <w:rPr>
          <w:sz w:val="26"/>
          <w:szCs w:val="26"/>
        </w:rPr>
        <w:t>phone)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You must be classified as a senior.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sz w:val="26"/>
          <w:szCs w:val="26"/>
        </w:rPr>
      </w:pPr>
      <w:r>
        <w:rPr>
          <w:sz w:val="26"/>
          <w:szCs w:val="26"/>
        </w:rPr>
        <w:t>Time you prefer to complete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w:t>
      </w:r>
      <w:r w:rsidR="00736BEB">
        <w:rPr>
          <w:sz w:val="26"/>
          <w:szCs w:val="26"/>
        </w:rPr>
        <w:t>______</w:t>
      </w:r>
      <w:r w:rsidR="00736BEB">
        <w:rPr>
          <w:sz w:val="26"/>
          <w:szCs w:val="26"/>
        </w:rPr>
        <w:tab/>
        <w:t xml:space="preserve">  </w:t>
      </w:r>
      <w:r w:rsidR="00AF6338">
        <w:rPr>
          <w:sz w:val="26"/>
          <w:szCs w:val="26"/>
        </w:rPr>
        <w:t xml:space="preserve">    </w:t>
      </w:r>
      <w:r w:rsidR="00736BEB">
        <w:rPr>
          <w:sz w:val="26"/>
          <w:szCs w:val="26"/>
        </w:rPr>
        <w:t>__________</w:t>
      </w:r>
      <w:r w:rsidR="00736BEB">
        <w:rPr>
          <w:sz w:val="26"/>
          <w:szCs w:val="26"/>
        </w:rPr>
        <w:tab/>
        <w:t xml:space="preserve">  </w:t>
      </w:r>
      <w:r w:rsidR="00736BEB">
        <w:rPr>
          <w:sz w:val="26"/>
          <w:szCs w:val="26"/>
        </w:rPr>
        <w:softHyphen/>
      </w:r>
      <w:r w:rsidR="00736BEB">
        <w:rPr>
          <w:sz w:val="26"/>
          <w:szCs w:val="26"/>
        </w:rPr>
        <w:softHyphen/>
        <w:t>__________</w:t>
      </w:r>
      <w:r w:rsidR="00736BEB">
        <w:rPr>
          <w:sz w:val="26"/>
          <w:szCs w:val="26"/>
        </w:rPr>
        <w:tab/>
      </w:r>
      <w:r w:rsidR="00736BEB">
        <w:rPr>
          <w:sz w:val="26"/>
          <w:szCs w:val="26"/>
        </w:rPr>
        <w:tab/>
        <w:t xml:space="preserve"> </w:t>
      </w:r>
      <w:r>
        <w:rPr>
          <w:sz w:val="26"/>
          <w:szCs w:val="26"/>
        </w:rPr>
        <w:t>__________</w:t>
      </w:r>
    </w:p>
    <w:p w:rsidR="00C16DA5" w:rsidRDefault="00AF63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szCs w:val="26"/>
        </w:rPr>
      </w:pPr>
      <w:r>
        <w:rPr>
          <w:sz w:val="26"/>
          <w:szCs w:val="26"/>
        </w:rPr>
        <w:t>Sum I</w:t>
      </w:r>
      <w:proofErr w:type="gramStart"/>
      <w:r>
        <w:rPr>
          <w:sz w:val="26"/>
          <w:szCs w:val="26"/>
        </w:rPr>
        <w:tab/>
        <w:t xml:space="preserve">  </w:t>
      </w:r>
      <w:r>
        <w:rPr>
          <w:sz w:val="26"/>
          <w:szCs w:val="26"/>
        </w:rPr>
        <w:tab/>
      </w:r>
      <w:proofErr w:type="gramEnd"/>
      <w:r>
        <w:rPr>
          <w:sz w:val="26"/>
          <w:szCs w:val="26"/>
        </w:rPr>
        <w:t xml:space="preserve">     Sum II</w:t>
      </w:r>
      <w:r>
        <w:rPr>
          <w:sz w:val="26"/>
          <w:szCs w:val="26"/>
        </w:rPr>
        <w:tab/>
        <w:t xml:space="preserve">         Fall-M T W Th F      </w:t>
      </w:r>
      <w:proofErr w:type="spellStart"/>
      <w:r w:rsidR="00C16DA5">
        <w:rPr>
          <w:sz w:val="26"/>
          <w:szCs w:val="26"/>
        </w:rPr>
        <w:t>Sp</w:t>
      </w:r>
      <w:proofErr w:type="spellEnd"/>
      <w:r w:rsidR="00C16DA5">
        <w:rPr>
          <w:sz w:val="26"/>
          <w:szCs w:val="26"/>
        </w:rPr>
        <w:t>-M T W Th F</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               </w:t>
      </w:r>
      <w:r w:rsidR="00736BEB">
        <w:rPr>
          <w:sz w:val="26"/>
          <w:szCs w:val="26"/>
        </w:rPr>
        <w:t xml:space="preserve">                     </w:t>
      </w:r>
      <w:r w:rsidR="008656BE">
        <w:rPr>
          <w:sz w:val="26"/>
          <w:szCs w:val="26"/>
        </w:rPr>
        <w:tab/>
      </w:r>
      <w:r w:rsidR="008656BE">
        <w:rPr>
          <w:sz w:val="26"/>
          <w:szCs w:val="26"/>
        </w:rPr>
        <w:tab/>
        <w:t xml:space="preserve">     (circle </w:t>
      </w:r>
      <w:proofErr w:type="gramStart"/>
      <w:r w:rsidR="008656BE">
        <w:rPr>
          <w:sz w:val="26"/>
          <w:szCs w:val="26"/>
        </w:rPr>
        <w:t xml:space="preserve">days)   </w:t>
      </w:r>
      <w:proofErr w:type="gramEnd"/>
      <w:r w:rsidR="008656BE">
        <w:rPr>
          <w:sz w:val="26"/>
          <w:szCs w:val="26"/>
        </w:rPr>
        <w:t xml:space="preserve">        </w:t>
      </w:r>
      <w:r w:rsidR="00736BEB">
        <w:rPr>
          <w:sz w:val="26"/>
          <w:szCs w:val="26"/>
        </w:rPr>
        <w:t xml:space="preserve"> </w:t>
      </w:r>
      <w:r>
        <w:rPr>
          <w:sz w:val="26"/>
          <w:szCs w:val="26"/>
        </w:rPr>
        <w:t>(circle days)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Total hours completed:</w:t>
      </w:r>
      <w:r w:rsidR="00736BEB">
        <w:rPr>
          <w:sz w:val="26"/>
          <w:szCs w:val="26"/>
        </w:rPr>
        <w:t xml:space="preserve"> </w:t>
      </w:r>
      <w:r>
        <w:rPr>
          <w:sz w:val="26"/>
          <w:szCs w:val="26"/>
        </w:rPr>
        <w:t>________</w:t>
      </w:r>
      <w:proofErr w:type="gramStart"/>
      <w:r>
        <w:rPr>
          <w:sz w:val="26"/>
          <w:szCs w:val="26"/>
        </w:rPr>
        <w:tab/>
      </w:r>
      <w:r w:rsidR="00736BEB">
        <w:rPr>
          <w:sz w:val="26"/>
          <w:szCs w:val="26"/>
        </w:rPr>
        <w:t xml:space="preserve">  </w:t>
      </w:r>
      <w:r>
        <w:rPr>
          <w:sz w:val="26"/>
          <w:szCs w:val="26"/>
        </w:rPr>
        <w:t>Total</w:t>
      </w:r>
      <w:proofErr w:type="gramEnd"/>
      <w:r>
        <w:rPr>
          <w:sz w:val="26"/>
          <w:szCs w:val="26"/>
        </w:rPr>
        <w:t xml:space="preserve"> Health Ed. hours completed:_______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Check the following courses you have completed: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16DA5">
          <w:type w:val="continuous"/>
          <w:pgSz w:w="12240" w:h="15840"/>
          <w:pgMar w:top="864" w:right="1350" w:bottom="720" w:left="1440" w:header="864" w:footer="720" w:gutter="0"/>
          <w:cols w:space="720"/>
          <w:noEndnote/>
        </w:sect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 xml:space="preserve">_____H </w:t>
      </w:r>
      <w:proofErr w:type="gramStart"/>
      <w:r>
        <w:t xml:space="preserve">ED  </w:t>
      </w:r>
      <w:r>
        <w:tab/>
      </w:r>
      <w:proofErr w:type="gramEnd"/>
      <w:r>
        <w:t>2201-First Aid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 xml:space="preserve">_____H ED </w:t>
      </w:r>
      <w:r>
        <w:tab/>
        <w:t>3300-Methods &amp; Materials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_____H ED</w:t>
      </w:r>
      <w:r>
        <w:tab/>
        <w:t>3301-Theoretical Bases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_____H ED</w:t>
      </w:r>
      <w:r>
        <w:tab/>
        <w:t>4300-Community Health</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736BEB" w:rsidP="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_____HED</w:t>
      </w:r>
      <w:r>
        <w:tab/>
        <w:t xml:space="preserve">4370-Administration of </w:t>
      </w:r>
    </w:p>
    <w:p w:rsidR="00736BEB" w:rsidRDefault="00736BEB" w:rsidP="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Health Programs</w:t>
      </w:r>
    </w:p>
    <w:p w:rsidR="00736BEB" w:rsidRDefault="00736BEB" w:rsidP="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_____H ED</w:t>
      </w:r>
      <w:r>
        <w:tab/>
        <w:t>4331-Program Planning</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_____BIOL</w:t>
      </w:r>
      <w:r>
        <w:tab/>
        <w:t>2405-Human Anat. &amp; Phys.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_____BIOL</w:t>
      </w:r>
      <w:r>
        <w:tab/>
        <w:t>2411-Microbiology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sectPr w:rsidR="00C16DA5">
          <w:type w:val="continuous"/>
          <w:pgSz w:w="12240" w:h="15840"/>
          <w:pgMar w:top="864" w:right="1350" w:bottom="720" w:left="1440" w:header="864" w:footer="720" w:gutter="0"/>
          <w:cols w:num="2" w:space="720" w:equalWidth="0">
            <w:col w:w="4320" w:space="720"/>
            <w:col w:w="4320"/>
          </w:cols>
          <w:noEndnote/>
        </w:sectPr>
      </w:pPr>
    </w:p>
    <w:p w:rsidR="002B1FED" w:rsidRDefault="002B1F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As a Health </w:t>
      </w:r>
      <w:r w:rsidR="00425E22">
        <w:rPr>
          <w:sz w:val="26"/>
          <w:szCs w:val="26"/>
        </w:rPr>
        <w:t>Promotion</w:t>
      </w:r>
      <w:r>
        <w:rPr>
          <w:sz w:val="26"/>
          <w:szCs w:val="26"/>
        </w:rPr>
        <w:t xml:space="preserve"> major you must have an overall Gra</w:t>
      </w:r>
      <w:r w:rsidR="00736BEB">
        <w:rPr>
          <w:sz w:val="26"/>
          <w:szCs w:val="26"/>
        </w:rPr>
        <w:t xml:space="preserve">de Point Average (GPA) of 2.5. </w:t>
      </w:r>
      <w:r>
        <w:rPr>
          <w:sz w:val="26"/>
          <w:szCs w:val="26"/>
        </w:rPr>
        <w:t>You must also have a GPA of 2.5 in the major required courses.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Grade point average</w:t>
      </w:r>
      <w:r>
        <w:rPr>
          <w:sz w:val="26"/>
          <w:szCs w:val="26"/>
        </w:rPr>
        <w:tab/>
        <w:t>__________</w:t>
      </w:r>
    </w:p>
    <w:p w:rsidR="00C16DA5" w:rsidRDefault="00736BEB" w:rsidP="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ab/>
      </w:r>
      <w:r>
        <w:rPr>
          <w:sz w:val="26"/>
          <w:szCs w:val="26"/>
        </w:rPr>
        <w:tab/>
      </w:r>
      <w:r>
        <w:rPr>
          <w:sz w:val="26"/>
          <w:szCs w:val="26"/>
        </w:rPr>
        <w:tab/>
      </w:r>
      <w:r w:rsidR="00A16FC2">
        <w:rPr>
          <w:sz w:val="26"/>
          <w:szCs w:val="26"/>
        </w:rPr>
        <w:t xml:space="preserve">  </w:t>
      </w:r>
      <w:r w:rsidR="00C16DA5">
        <w:rPr>
          <w:sz w:val="26"/>
          <w:szCs w:val="26"/>
        </w:rPr>
        <w:t>(</w:t>
      </w:r>
      <w:r w:rsidR="00943856">
        <w:rPr>
          <w:sz w:val="26"/>
          <w:szCs w:val="26"/>
        </w:rPr>
        <w:t>Overall</w:t>
      </w:r>
      <w:r w:rsidR="00FF371A">
        <w:rPr>
          <w:sz w:val="26"/>
          <w:szCs w:val="26"/>
        </w:rPr>
        <w: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Year and </w:t>
      </w:r>
      <w:proofErr w:type="gramStart"/>
      <w:r>
        <w:rPr>
          <w:sz w:val="26"/>
          <w:szCs w:val="26"/>
        </w:rPr>
        <w:t>term</w:t>
      </w:r>
      <w:proofErr w:type="gramEnd"/>
      <w:r>
        <w:rPr>
          <w:sz w:val="26"/>
          <w:szCs w:val="26"/>
        </w:rPr>
        <w:t xml:space="preserve"> you plan to complete your degree program:  year_______________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Check which educational degree you are pursuing:  BS_____</w:t>
      </w:r>
      <w:r w:rsidR="00736BEB">
        <w:rPr>
          <w:sz w:val="26"/>
          <w:szCs w:val="26"/>
        </w:rPr>
        <w:t xml:space="preserve">    </w:t>
      </w:r>
      <w:r>
        <w:rPr>
          <w:sz w:val="26"/>
          <w:szCs w:val="26"/>
        </w:rPr>
        <w:t>Other_____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Comment on the kinds of programs in which you would be most interested: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Your choices for placement (agency, title, city):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1.______________________________________________________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2.______________________________________________________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3.______________________________________________________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List any other courses you have taken in other departments that you feel will be of benefit to you in your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w:t>
      </w:r>
      <w:r>
        <w:rPr>
          <w:sz w:val="26"/>
          <w:szCs w:val="26"/>
        </w:rPr>
        <w:tab/>
        <w:t>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w:t>
      </w:r>
      <w:r>
        <w:rPr>
          <w:sz w:val="26"/>
          <w:szCs w:val="26"/>
        </w:rPr>
        <w:tab/>
        <w:t>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w:t>
      </w:r>
      <w:r>
        <w:rPr>
          <w:sz w:val="26"/>
          <w:szCs w:val="26"/>
        </w:rPr>
        <w:tab/>
        <w:t>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w:t>
      </w:r>
      <w:r>
        <w:rPr>
          <w:sz w:val="26"/>
          <w:szCs w:val="26"/>
        </w:rPr>
        <w:tab/>
        <w:t>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E46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List any specialized training you have completed or are currently taking.  (CPR,</w:t>
      </w:r>
      <w:r w:rsidR="00235BCA">
        <w:rPr>
          <w:sz w:val="26"/>
          <w:szCs w:val="26"/>
        </w:rPr>
        <w:t xml:space="preserve"> </w:t>
      </w:r>
    </w:p>
    <w:p w:rsidR="00C16DA5" w:rsidRDefault="00235B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computer</w:t>
      </w:r>
      <w:r w:rsidR="00CE463D">
        <w:rPr>
          <w:sz w:val="26"/>
          <w:szCs w:val="26"/>
        </w:rPr>
        <w:t>,</w:t>
      </w:r>
      <w:r w:rsidR="00C16DA5">
        <w:rPr>
          <w:sz w:val="26"/>
          <w:szCs w:val="26"/>
        </w:rPr>
        <w:t xml:space="preserve"> etc.)</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w:t>
      </w:r>
      <w:r>
        <w:rPr>
          <w:sz w:val="26"/>
          <w:szCs w:val="26"/>
        </w:rPr>
        <w:tab/>
        <w:t>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sectPr w:rsidR="00C16DA5">
          <w:pgSz w:w="12240" w:h="15840"/>
          <w:pgMar w:top="864" w:right="1350" w:bottom="720" w:left="1440" w:header="864" w:footer="720" w:gutter="0"/>
          <w:cols w:space="720"/>
          <w:noEndnote/>
        </w:sectPr>
      </w:pPr>
      <w:r>
        <w:rPr>
          <w:sz w:val="26"/>
          <w:szCs w:val="26"/>
        </w:rPr>
        <w:t>____________________________</w:t>
      </w:r>
      <w:r>
        <w:rPr>
          <w:sz w:val="26"/>
          <w:szCs w:val="26"/>
        </w:rPr>
        <w:tab/>
        <w:t>_____________________________</w:t>
      </w: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From most recent to least recent, list all of your work experience.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YEAR     COMPANY</w:t>
      </w:r>
      <w:r>
        <w:rPr>
          <w:sz w:val="26"/>
          <w:szCs w:val="26"/>
        </w:rPr>
        <w:tab/>
      </w:r>
      <w:r>
        <w:rPr>
          <w:sz w:val="26"/>
          <w:szCs w:val="26"/>
        </w:rPr>
        <w:tab/>
        <w:t xml:space="preserve">    JOB DESCRIPTION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w:t>
      </w:r>
      <w:r>
        <w:rPr>
          <w:sz w:val="26"/>
          <w:szCs w:val="26"/>
        </w:rPr>
        <w:tab/>
        <w:t>____________________</w:t>
      </w:r>
      <w:r>
        <w:rPr>
          <w:sz w:val="26"/>
          <w:szCs w:val="26"/>
        </w:rPr>
        <w:tab/>
        <w:t>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w:t>
      </w:r>
      <w:r>
        <w:rPr>
          <w:sz w:val="26"/>
          <w:szCs w:val="26"/>
        </w:rPr>
        <w:tab/>
        <w:t>____________________</w:t>
      </w:r>
      <w:r>
        <w:rPr>
          <w:sz w:val="26"/>
          <w:szCs w:val="26"/>
        </w:rPr>
        <w:tab/>
        <w:t>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w:t>
      </w:r>
      <w:r>
        <w:rPr>
          <w:sz w:val="26"/>
          <w:szCs w:val="26"/>
        </w:rPr>
        <w:tab/>
        <w:t>____________________</w:t>
      </w:r>
      <w:r>
        <w:rPr>
          <w:sz w:val="26"/>
          <w:szCs w:val="26"/>
        </w:rPr>
        <w:tab/>
        <w:t>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w:t>
      </w:r>
      <w:r>
        <w:rPr>
          <w:sz w:val="26"/>
          <w:szCs w:val="26"/>
        </w:rPr>
        <w:tab/>
        <w:t>____________________</w:t>
      </w:r>
      <w:r>
        <w:rPr>
          <w:sz w:val="26"/>
          <w:szCs w:val="26"/>
        </w:rPr>
        <w:tab/>
        <w:t>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Will you have access to a car when you do your internship?</w:t>
      </w:r>
      <w:r w:rsidR="00736BEB">
        <w:rPr>
          <w:sz w:val="26"/>
          <w:szCs w:val="26"/>
        </w:rPr>
        <w:t xml:space="preserve"> </w:t>
      </w:r>
      <w:r>
        <w:rPr>
          <w:sz w:val="26"/>
          <w:szCs w:val="26"/>
        </w:rPr>
        <w:t>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What is/are your career goal(s)?</w:t>
      </w:r>
      <w:r w:rsidR="00736BEB">
        <w:rPr>
          <w:sz w:val="26"/>
          <w:szCs w:val="26"/>
        </w:rPr>
        <w:t xml:space="preserve"> </w:t>
      </w:r>
      <w:r>
        <w:rPr>
          <w:sz w:val="26"/>
          <w:szCs w:val="26"/>
        </w:rPr>
        <w:t>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List the goals you have for your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 agree to fulfill all student responsibilities for the internship as outlined in the internship course syllabus.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w:t>
      </w:r>
      <w:r w:rsidR="00736BEB">
        <w:rPr>
          <w:sz w:val="26"/>
          <w:szCs w:val="26"/>
        </w:rPr>
        <w:t xml:space="preserve">__________________         </w:t>
      </w:r>
      <w:r>
        <w:rPr>
          <w:sz w:val="26"/>
          <w:szCs w:val="26"/>
        </w:rPr>
        <w:t>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sz w:val="26"/>
          <w:szCs w:val="26"/>
        </w:rPr>
      </w:pPr>
      <w:r>
        <w:rPr>
          <w:sz w:val="26"/>
          <w:szCs w:val="26"/>
        </w:rPr>
        <w:t>Signature of Applicant</w:t>
      </w:r>
      <w:r>
        <w:rPr>
          <w:sz w:val="26"/>
          <w:szCs w:val="26"/>
        </w:rPr>
        <w:tab/>
      </w:r>
      <w:r>
        <w:rPr>
          <w:sz w:val="26"/>
          <w:szCs w:val="26"/>
        </w:rPr>
        <w:tab/>
      </w:r>
      <w:r>
        <w:rPr>
          <w:sz w:val="26"/>
          <w:szCs w:val="26"/>
        </w:rPr>
        <w:tab/>
      </w:r>
      <w:r>
        <w:rPr>
          <w:sz w:val="26"/>
          <w:szCs w:val="26"/>
        </w:rPr>
        <w:tab/>
      </w:r>
      <w:r>
        <w:rPr>
          <w:sz w:val="26"/>
          <w:szCs w:val="26"/>
        </w:rPr>
        <w:tab/>
      </w:r>
      <w:r>
        <w:rPr>
          <w:sz w:val="26"/>
          <w:szCs w:val="26"/>
        </w:rPr>
        <w:tab/>
        <w:t>Date filed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w:t>
      </w:r>
      <w:r w:rsidR="00736BEB">
        <w:rPr>
          <w:sz w:val="26"/>
          <w:szCs w:val="26"/>
        </w:rPr>
        <w:t xml:space="preserve">___________________         </w:t>
      </w:r>
      <w:r>
        <w:rPr>
          <w:sz w:val="26"/>
          <w:szCs w:val="26"/>
        </w:rPr>
        <w:t>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sz w:val="26"/>
          <w:szCs w:val="26"/>
        </w:rPr>
      </w:pPr>
      <w:r>
        <w:rPr>
          <w:sz w:val="26"/>
          <w:szCs w:val="26"/>
        </w:rPr>
        <w:t>Signature of Adviser</w:t>
      </w:r>
      <w:r>
        <w:rPr>
          <w:sz w:val="26"/>
          <w:szCs w:val="26"/>
        </w:rPr>
        <w:tab/>
      </w:r>
      <w:r>
        <w:rPr>
          <w:sz w:val="26"/>
          <w:szCs w:val="26"/>
        </w:rPr>
        <w:tab/>
      </w:r>
      <w:r>
        <w:rPr>
          <w:sz w:val="26"/>
          <w:szCs w:val="26"/>
        </w:rPr>
        <w:tab/>
      </w:r>
      <w:r>
        <w:rPr>
          <w:sz w:val="26"/>
          <w:szCs w:val="26"/>
        </w:rPr>
        <w:tab/>
      </w:r>
      <w:r>
        <w:rPr>
          <w:sz w:val="26"/>
          <w:szCs w:val="26"/>
        </w:rPr>
        <w:tab/>
      </w:r>
      <w:r>
        <w:rPr>
          <w:sz w:val="26"/>
          <w:szCs w:val="26"/>
        </w:rPr>
        <w:tab/>
        <w:t>Date filed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Approved</w:t>
      </w:r>
      <w:r w:rsidR="00943856">
        <w:rPr>
          <w:sz w:val="26"/>
          <w:szCs w:val="26"/>
        </w:rPr>
        <w:t>: _</w:t>
      </w:r>
      <w:r w:rsidRPr="00943856">
        <w:rPr>
          <w:sz w:val="26"/>
          <w:szCs w:val="26"/>
          <w:u w:val="single"/>
        </w:rPr>
        <w:t>___________________________</w:t>
      </w:r>
      <w:r>
        <w:rPr>
          <w:sz w:val="26"/>
          <w:szCs w:val="26"/>
        </w:rPr>
        <w:t>__ Date</w:t>
      </w:r>
      <w:r w:rsidR="00943856">
        <w:rPr>
          <w:sz w:val="26"/>
          <w:szCs w:val="26"/>
        </w:rPr>
        <w:t>: _</w:t>
      </w:r>
      <w:r w:rsidRPr="00943856">
        <w:rPr>
          <w:sz w:val="26"/>
          <w:szCs w:val="26"/>
          <w:u w:val="single"/>
        </w:rPr>
        <w:t>___________________</w:t>
      </w:r>
      <w:r>
        <w:rPr>
          <w:sz w:val="26"/>
          <w:szCs w:val="26"/>
        </w:rPr>
        <w:t>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Disapproved</w:t>
      </w:r>
      <w:r w:rsidR="00943856">
        <w:rPr>
          <w:sz w:val="26"/>
          <w:szCs w:val="26"/>
        </w:rPr>
        <w:t>: _</w:t>
      </w:r>
      <w:r>
        <w:rPr>
          <w:sz w:val="26"/>
          <w:szCs w:val="26"/>
        </w:rPr>
        <w:t>__________________________ Date</w:t>
      </w:r>
      <w:r w:rsidR="00943856">
        <w:rPr>
          <w:sz w:val="26"/>
          <w:szCs w:val="26"/>
        </w:rPr>
        <w:t>: _</w:t>
      </w:r>
      <w:r>
        <w:rPr>
          <w:sz w:val="26"/>
          <w:szCs w:val="26"/>
        </w:rPr>
        <w:t>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Pr>
          <w:sz w:val="26"/>
          <w:szCs w:val="26"/>
        </w:rPr>
        <w:t>(See regulations and procedures for filing and processing applications)</w:t>
      </w:r>
    </w:p>
    <w:p w:rsidR="00C16DA5" w:rsidRDefault="00C16DA5">
      <w:pPr>
        <w:widowControl/>
        <w:tabs>
          <w:tab w:val="center" w:pos="4725"/>
          <w:tab w:val="left" w:pos="5040"/>
          <w:tab w:val="left" w:pos="5760"/>
          <w:tab w:val="left" w:pos="6480"/>
          <w:tab w:val="left" w:pos="7200"/>
          <w:tab w:val="left" w:pos="7920"/>
          <w:tab w:val="left" w:pos="8640"/>
          <w:tab w:val="left" w:pos="9360"/>
        </w:tabs>
        <w:jc w:val="both"/>
        <w:rPr>
          <w:sz w:val="26"/>
          <w:szCs w:val="26"/>
        </w:rPr>
      </w:pPr>
      <w:r>
        <w:rPr>
          <w:sz w:val="26"/>
          <w:szCs w:val="26"/>
        </w:rPr>
        <w:tab/>
      </w:r>
      <w:r>
        <w:rPr>
          <w:sz w:val="22"/>
          <w:szCs w:val="22"/>
        </w:rPr>
        <w:t>Submit this form along with a current resume to the internship supervisor at UCA</w:t>
      </w:r>
      <w:r>
        <w:rPr>
          <w:sz w:val="26"/>
          <w:szCs w:val="26"/>
        </w:rPr>
        <w:t>.</w:t>
      </w: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rPr>
      </w:pPr>
    </w:p>
    <w:p w:rsidR="002B1FED" w:rsidRDefault="002B1F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rPr>
        <w:sectPr w:rsidR="002B1FED">
          <w:type w:val="continuous"/>
          <w:pgSz w:w="12240" w:h="15840"/>
          <w:pgMar w:top="720" w:right="1350" w:bottom="720" w:left="1440" w:header="720" w:footer="720" w:gutter="0"/>
          <w:cols w:space="720"/>
          <w:noEndnote/>
        </w:sect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u w:val="single"/>
        </w:rPr>
        <w:t>REGULATIONS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Pr="00736BEB"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sz w:val="26"/>
          <w:szCs w:val="26"/>
        </w:rPr>
        <w:t>1.</w:t>
      </w:r>
      <w:r w:rsidRPr="00736BEB">
        <w:tab/>
        <w:t xml:space="preserve">To be eligible for internship, the student must have completed all Health </w:t>
      </w:r>
      <w:r w:rsidR="00425E22">
        <w:t>Promotion</w:t>
      </w:r>
      <w:r w:rsidRPr="00736BEB">
        <w:t xml:space="preserve"> courses or be enrolled in t</w:t>
      </w:r>
      <w:r w:rsidR="00F21FE6">
        <w:t xml:space="preserve">he last 6 hours (excluding HED </w:t>
      </w:r>
      <w:r w:rsidRPr="00736BEB">
        <w:t>4600).</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pStyle w:val="Level1"/>
        <w:widowControl/>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student is expected to honor his commitment for internship assignment for the term requested.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pStyle w:val="Level1"/>
        <w:widowControl/>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 student is expected to fulfill all student responsibilities as outlined in the internship course syllabus.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4.</w:t>
      </w:r>
      <w:r>
        <w:tab/>
        <w:t>The student understands that not fulfilling these responsibilities will result in not receiving credit for the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Pr>
          <w:u w:val="single"/>
        </w:rPr>
        <w:t>PROCEDURES FOR FILING AND PROCESSING APPLICATIONS: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pStyle w:val="Level1"/>
        <w:widowControl/>
        <w:numPr>
          <w:ilvl w:val="0"/>
          <w:numId w:val="3"/>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Application forms are available at the office of the Department of Health Sciences.  They must be completed by the</w:t>
      </w:r>
      <w:r w:rsidR="00F66A3B">
        <w:t xml:space="preserve"> 13</w:t>
      </w:r>
      <w:r w:rsidR="00F66A3B" w:rsidRPr="00F66A3B">
        <w:rPr>
          <w:vertAlign w:val="superscript"/>
        </w:rPr>
        <w:t>th</w:t>
      </w:r>
      <w:r w:rsidR="00F66A3B">
        <w:t xml:space="preserve"> week during the</w:t>
      </w:r>
      <w:r>
        <w:t xml:space="preserve"> semester prior to the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pStyle w:val="Level1"/>
        <w:widowControl/>
        <w:numPr>
          <w:ilvl w:val="0"/>
          <w:numId w:val="3"/>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All completed application forms must be transmitted by the student to the </w:t>
      </w:r>
      <w:r>
        <w:tab/>
        <w:t>Health Science faculty supervisor of the internship program for assessment and evaluation of readiness for internship placement.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3.</w:t>
      </w:r>
      <w:r>
        <w:tab/>
        <w:t>If approved, assignments will be made for placement of the applicant.  If disapproved, the student's advisor will so notify the student and give reasons for disapproval.</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736BEB">
          <w:type w:val="continuous"/>
          <w:pgSz w:w="12240" w:h="15840"/>
          <w:pgMar w:top="1440" w:right="1350" w:bottom="720" w:left="1440" w:header="1440" w:footer="720" w:gutter="0"/>
          <w:cols w:space="720"/>
          <w:noEndnote/>
        </w:sect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21FE6" w:rsidRDefault="00C16DA5">
      <w:pPr>
        <w:widowControl/>
        <w:tabs>
          <w:tab w:val="left" w:pos="0"/>
          <w:tab w:val="center" w:pos="4680"/>
          <w:tab w:val="left" w:pos="5040"/>
          <w:tab w:val="left" w:pos="5760"/>
          <w:tab w:val="left" w:pos="6480"/>
          <w:tab w:val="left" w:pos="7200"/>
          <w:tab w:val="left" w:pos="7920"/>
          <w:tab w:val="left" w:pos="8640"/>
          <w:tab w:val="left" w:pos="9360"/>
        </w:tabs>
        <w:jc w:val="both"/>
      </w:pPr>
      <w:r>
        <w:tab/>
      </w:r>
    </w:p>
    <w:p w:rsidR="00F21FE6" w:rsidRDefault="00F21FE6">
      <w:pPr>
        <w:widowControl/>
        <w:tabs>
          <w:tab w:val="left" w:pos="0"/>
          <w:tab w:val="center" w:pos="4680"/>
          <w:tab w:val="left" w:pos="5040"/>
          <w:tab w:val="left" w:pos="5760"/>
          <w:tab w:val="left" w:pos="6480"/>
          <w:tab w:val="left" w:pos="7200"/>
          <w:tab w:val="left" w:pos="7920"/>
          <w:tab w:val="left" w:pos="8640"/>
          <w:tab w:val="left" w:pos="9360"/>
        </w:tabs>
        <w:jc w:val="both"/>
      </w:pPr>
    </w:p>
    <w:p w:rsidR="00F21FE6" w:rsidRDefault="00F21FE6">
      <w:pPr>
        <w:widowControl/>
        <w:tabs>
          <w:tab w:val="left" w:pos="0"/>
          <w:tab w:val="center" w:pos="4680"/>
          <w:tab w:val="left" w:pos="5040"/>
          <w:tab w:val="left" w:pos="5760"/>
          <w:tab w:val="left" w:pos="6480"/>
          <w:tab w:val="left" w:pos="7200"/>
          <w:tab w:val="left" w:pos="7920"/>
          <w:tab w:val="left" w:pos="8640"/>
          <w:tab w:val="left" w:pos="9360"/>
        </w:tabs>
        <w:jc w:val="both"/>
      </w:pPr>
    </w:p>
    <w:p w:rsidR="00C16DA5" w:rsidRDefault="00C16DA5" w:rsidP="00F21FE6">
      <w:pPr>
        <w:widowControl/>
        <w:tabs>
          <w:tab w:val="left" w:pos="0"/>
          <w:tab w:val="center" w:pos="4680"/>
          <w:tab w:val="left" w:pos="5040"/>
          <w:tab w:val="left" w:pos="5760"/>
          <w:tab w:val="left" w:pos="6480"/>
          <w:tab w:val="left" w:pos="7200"/>
          <w:tab w:val="left" w:pos="7920"/>
          <w:tab w:val="left" w:pos="8640"/>
          <w:tab w:val="left" w:pos="9360"/>
        </w:tabs>
        <w:jc w:val="center"/>
      </w:pPr>
      <w:r>
        <w:t>INTERNSHIP IN HEALTH SCIENCES 4600</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pPr>
      <w:r>
        <w:tab/>
        <w:t>SUMMARY OF THE EXPECTATIONS FOR THE STUDENT EXPERIENCE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w:t>
      </w:r>
      <w:r>
        <w:tab/>
        <w:t>The student wor</w:t>
      </w:r>
      <w:r w:rsidR="005173E9">
        <w:t xml:space="preserve">ks for the agency a total of </w:t>
      </w:r>
      <w:r w:rsidR="00FF371A">
        <w:t>20</w:t>
      </w:r>
      <w:r w:rsidR="005173E9">
        <w:t>0</w:t>
      </w:r>
      <w:r>
        <w:t xml:space="preserve"> hours.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2.</w:t>
      </w:r>
      <w:r>
        <w:tab/>
        <w:t>Student involvement in the age</w:t>
      </w:r>
      <w:r w:rsidR="00AE44CF">
        <w:t xml:space="preserve">ncy programs should range from </w:t>
      </w:r>
      <w:r>
        <w:t xml:space="preserve">observational to </w:t>
      </w:r>
      <w:r w:rsidR="00657B84">
        <w:t xml:space="preserve">responsibility </w:t>
      </w:r>
      <w:r>
        <w:t>in some capacity.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w:t>
      </w:r>
      <w:r>
        <w:tab/>
        <w:t>The student should become familiar with the scope of the agency's operation.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4.</w:t>
      </w:r>
      <w:r>
        <w:tab/>
        <w:t xml:space="preserve">Jointly with the agency supervisor, establish agency and individual goals for the internship.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w:t>
      </w:r>
      <w:r>
        <w:tab/>
        <w:t>Student activities ideally should include the following types of experiences: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a.</w:t>
      </w:r>
      <w:r>
        <w:tab/>
        <w:t>Program planning, implementation, and evaluation.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b.</w:t>
      </w:r>
      <w:r>
        <w:tab/>
        <w:t>Community organization.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c.</w:t>
      </w:r>
      <w:r>
        <w:tab/>
        <w:t>Mass media and public relations.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d.</w:t>
      </w:r>
      <w:r>
        <w:tab/>
        <w:t>Individual and group teaching.</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supervisor should make an evaluation of the student's performances at mid-term and at the end of the internship using the forms provided and send them to the appropriate Health Sciences Faculty member.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Internship Supervisor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University of Central Arkansas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Department of Health Sciences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UCA P.O. Box 5016</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Conway, AR   72035-0001</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636C4" w:rsidRDefault="002636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636C4" w:rsidRDefault="002636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36BEB" w:rsidRDefault="00736B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736BEB">
          <w:type w:val="continuous"/>
          <w:pgSz w:w="12240" w:h="15840"/>
          <w:pgMar w:top="720" w:right="1350" w:bottom="720" w:left="1440" w:header="720" w:footer="720" w:gutter="0"/>
          <w:cols w:space="720"/>
          <w:noEndnote/>
        </w:sect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r>
        <w:tab/>
      </w:r>
      <w:r>
        <w:rPr>
          <w:sz w:val="26"/>
          <w:szCs w:val="26"/>
        </w:rPr>
        <w:t>SPECIFIC RESPONSIBILITIES OF</w:t>
      </w: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r>
        <w:rPr>
          <w:sz w:val="26"/>
          <w:szCs w:val="26"/>
        </w:rPr>
        <w:tab/>
        <w:t>AGENCY SUPERVISOR, UNIVERSITY SUPERVISOR AND</w:t>
      </w: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r>
        <w:rPr>
          <w:sz w:val="26"/>
          <w:szCs w:val="26"/>
        </w:rPr>
        <w:tab/>
        <w:t>STUDENT INTERN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u w:val="single"/>
        </w:rPr>
        <w:t>The Agency Supervisor Will:</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szCs w:val="26"/>
        </w:rPr>
      </w:pPr>
      <w:r>
        <w:rPr>
          <w:sz w:val="26"/>
          <w:szCs w:val="26"/>
        </w:rPr>
        <w:t>1.</w:t>
      </w:r>
      <w:r>
        <w:rPr>
          <w:sz w:val="26"/>
          <w:szCs w:val="26"/>
        </w:rPr>
        <w:tab/>
        <w:t xml:space="preserve">Designate a specific employee to serve as an intern's immediate supervisor.  The primary responsibility of the supervisor will be to plan, guide and evaluate the intern's experiences.  Initial decisions concerning the </w:t>
      </w:r>
      <w:r w:rsidR="00943856">
        <w:rPr>
          <w:sz w:val="26"/>
          <w:szCs w:val="26"/>
        </w:rPr>
        <w:t>intern’s</w:t>
      </w:r>
      <w:r>
        <w:rPr>
          <w:sz w:val="26"/>
          <w:szCs w:val="26"/>
        </w:rPr>
        <w:t xml:space="preserve"> general job responsibilities will be made by the supervisor and intern.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hruti" w:hAnsi="Shruti" w:cs="Shruti"/>
          <w:sz w:val="26"/>
          <w:szCs w:val="26"/>
        </w:rPr>
      </w:pPr>
    </w:p>
    <w:p w:rsidR="00C16DA5" w:rsidRDefault="00ED58DE">
      <w:pPr>
        <w:pStyle w:val="Level11"/>
        <w:widowControl/>
        <w:tabs>
          <w:tab w:val="clear" w:pos="0"/>
          <w:tab w:val="left" w:pos="-1440"/>
          <w:tab w:val="left" w:pos="9360"/>
        </w:tabs>
        <w:jc w:val="both"/>
        <w:rPr>
          <w:rFonts w:ascii="Times New Roman" w:hAnsi="Times New Roman" w:cs="Times New Roman"/>
          <w:sz w:val="26"/>
          <w:szCs w:val="26"/>
        </w:rPr>
      </w:pPr>
      <w:r>
        <w:rPr>
          <w:rFonts w:ascii="Times New Roman" w:hAnsi="Times New Roman" w:cs="Times New Roman"/>
          <w:sz w:val="26"/>
          <w:szCs w:val="26"/>
        </w:rPr>
        <w:fldChar w:fldCharType="begin"/>
      </w:r>
      <w:r w:rsidR="00C16DA5">
        <w:rPr>
          <w:rFonts w:ascii="Times New Roman" w:hAnsi="Times New Roman" w:cs="Times New Roman"/>
          <w:sz w:val="26"/>
          <w:szCs w:val="26"/>
        </w:rPr>
        <w:instrText>LISTNUM 1 \l 1 \s 2</w:instrText>
      </w:r>
      <w:r>
        <w:rPr>
          <w:rFonts w:ascii="Times New Roman" w:hAnsi="Times New Roman" w:cs="Times New Roman"/>
          <w:sz w:val="26"/>
          <w:szCs w:val="26"/>
        </w:rPr>
        <w:fldChar w:fldCharType="end"/>
      </w:r>
      <w:r w:rsidR="00C16DA5">
        <w:rPr>
          <w:rFonts w:ascii="Times New Roman" w:hAnsi="Times New Roman" w:cs="Times New Roman"/>
          <w:sz w:val="26"/>
          <w:szCs w:val="26"/>
        </w:rPr>
        <w:tab/>
        <w:t xml:space="preserve">Conduct two (2) formal evaluations of the intern's performances.  The </w:t>
      </w:r>
      <w:r w:rsidR="00943856">
        <w:rPr>
          <w:rFonts w:ascii="Times New Roman" w:hAnsi="Times New Roman" w:cs="Times New Roman"/>
          <w:sz w:val="26"/>
          <w:szCs w:val="26"/>
        </w:rPr>
        <w:t>first evaluation</w:t>
      </w:r>
      <w:r w:rsidR="00C16DA5">
        <w:rPr>
          <w:rFonts w:ascii="Times New Roman" w:hAnsi="Times New Roman" w:cs="Times New Roman"/>
          <w:sz w:val="26"/>
          <w:szCs w:val="26"/>
        </w:rPr>
        <w:t xml:space="preserve"> will be made midway through the semester and the second evaluation will be made at the conclusion of the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3.</w:t>
      </w:r>
      <w:r>
        <w:rPr>
          <w:sz w:val="26"/>
          <w:szCs w:val="26"/>
        </w:rPr>
        <w:tab/>
        <w:t>Orient the student to the agency and community.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4.</w:t>
      </w:r>
      <w:r>
        <w:rPr>
          <w:sz w:val="26"/>
          <w:szCs w:val="26"/>
        </w:rPr>
        <w:tab/>
        <w:t>Provide guidance and supervision of the student while in the agency.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pStyle w:val="Level1"/>
        <w:widowControl/>
        <w:numPr>
          <w:ilvl w:val="0"/>
          <w:numId w:val="4"/>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Orient the agency staff to the field experience </w:t>
      </w:r>
      <w:r w:rsidR="00487394">
        <w:t xml:space="preserve">program and assist the agency </w:t>
      </w:r>
      <w:r>
        <w:t>staff in becoming acquainted with the student as quickly as possible.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pStyle w:val="Level1"/>
        <w:widowControl/>
        <w:numPr>
          <w:ilvl w:val="0"/>
          <w:numId w:val="4"/>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Where feasible, consider the student intern as </w:t>
      </w:r>
      <w:r w:rsidR="00487394">
        <w:t xml:space="preserve">a regular agency staff member, </w:t>
      </w:r>
      <w:r>
        <w:t>involving him/her in such activities as program planning, evaluation, follow-up, staff meetings, etc.</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The University Supervisor Will:</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Assist the student in the exploration of lea</w:t>
      </w:r>
      <w:r w:rsidR="00AE44CF">
        <w:t xml:space="preserve">rning needs which might be met </w:t>
      </w:r>
      <w:r>
        <w:t>through the field experience.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pStyle w:val="Level1"/>
        <w:widowControl/>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Assist in the development of a statement of learning goals to be achieved during the field experience.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w:t>
      </w:r>
      <w:r>
        <w:tab/>
        <w:t>Assist in the development of a professional resume, if needed.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rsidP="009C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4.</w:t>
      </w:r>
      <w:r>
        <w:tab/>
        <w:t>Assist in the location of agencies or programs wi</w:t>
      </w:r>
      <w:r w:rsidR="00AE44CF">
        <w:t xml:space="preserve">th potential for a meaningful </w:t>
      </w:r>
      <w:r>
        <w:t>field experience appropriate to the student's learning needs and goals.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w:t>
      </w:r>
      <w:r>
        <w:tab/>
        <w:t>Confirm arrangement with the field agency by letter.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16DA5">
          <w:type w:val="continuous"/>
          <w:pgSz w:w="12240" w:h="15840"/>
          <w:pgMar w:top="720" w:right="1350" w:bottom="720" w:left="1440" w:header="720" w:footer="720" w:gutter="0"/>
          <w:cols w:space="720"/>
          <w:noEndnote/>
        </w:sectPr>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6.</w:t>
      </w:r>
      <w:r>
        <w:tab/>
        <w:t>Provide evaluations to the agency supervisor midway through the internship and at the conclusion of the internship.</w:t>
      </w:r>
    </w:p>
    <w:p w:rsidR="00F21FE6" w:rsidRDefault="00F21FE6" w:rsidP="00B465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21FE6" w:rsidRDefault="00F21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7.</w:t>
      </w:r>
      <w:r>
        <w:tab/>
        <w:t>Examine the agency supervisor's evaluation of</w:t>
      </w:r>
      <w:r w:rsidR="00AE44CF">
        <w:t xml:space="preserve"> student performance.  Discuss </w:t>
      </w:r>
      <w:r>
        <w:t>evaluation with student if necessary.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8.</w:t>
      </w:r>
      <w:r>
        <w:tab/>
        <w:t>Determine the final grade for the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Pr="00AE44CF" w:rsidRDefault="00C16DA5">
      <w:pPr>
        <w:pStyle w:val="Level11"/>
        <w:widowControl/>
        <w:tabs>
          <w:tab w:val="clear" w:pos="0"/>
          <w:tab w:val="left" w:pos="-1440"/>
          <w:tab w:val="left" w:pos="9360"/>
        </w:tabs>
        <w:jc w:val="both"/>
        <w:rPr>
          <w:rFonts w:ascii="Times New Roman" w:hAnsi="Times New Roman" w:cs="Times New Roman"/>
        </w:rPr>
      </w:pPr>
      <w:r>
        <w:rPr>
          <w:rFonts w:ascii="Times New Roman" w:hAnsi="Times New Roman" w:cs="Times New Roman"/>
          <w:sz w:val="26"/>
          <w:szCs w:val="26"/>
        </w:rPr>
        <w:t>9.</w:t>
      </w:r>
      <w:r>
        <w:rPr>
          <w:rFonts w:ascii="Times New Roman" w:hAnsi="Times New Roman" w:cs="Times New Roman"/>
          <w:sz w:val="26"/>
          <w:szCs w:val="26"/>
        </w:rPr>
        <w:tab/>
      </w:r>
      <w:r w:rsidRPr="00AE44CF">
        <w:rPr>
          <w:rFonts w:ascii="Times New Roman" w:hAnsi="Times New Roman" w:cs="Times New Roman"/>
        </w:rPr>
        <w:t>When necessary coordinate the internship experience with a technical specialist from the department.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10.</w:t>
      </w:r>
      <w:r>
        <w:tab/>
        <w:t xml:space="preserve">Conduct an orientation session the first week of classes and conduct one on-campus seminar </w:t>
      </w:r>
      <w:r w:rsidR="00F66A3B">
        <w:t>w</w:t>
      </w:r>
      <w:r w:rsidR="00BE5A4B">
        <w:t>here student interns perform a power p</w:t>
      </w:r>
      <w:r w:rsidR="00F66A3B">
        <w:t>oint, oral report (timed for 5-8 minutes) at the end</w:t>
      </w:r>
      <w:r w:rsidR="00274DD8">
        <w:t xml:space="preserve"> of the semester.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Pr>
          <w:u w:val="single"/>
        </w:rPr>
        <w:t>The Student Intern will:</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C16DA5" w:rsidRPr="00AE44CF" w:rsidRDefault="00C16DA5">
      <w:pPr>
        <w:pStyle w:val="Level11"/>
        <w:widowControl/>
        <w:tabs>
          <w:tab w:val="clear" w:pos="0"/>
          <w:tab w:val="left" w:pos="-1440"/>
          <w:tab w:val="left" w:pos="9360"/>
        </w:tabs>
        <w:jc w:val="both"/>
        <w:rPr>
          <w:rFonts w:ascii="Times New Roman" w:hAnsi="Times New Roman" w:cs="Times New Roman"/>
        </w:rPr>
      </w:pPr>
      <w:r>
        <w:rPr>
          <w:rFonts w:ascii="Times New Roman" w:hAnsi="Times New Roman" w:cs="Times New Roman"/>
          <w:sz w:val="26"/>
          <w:szCs w:val="26"/>
        </w:rPr>
        <w:t>1.</w:t>
      </w:r>
      <w:r>
        <w:rPr>
          <w:rFonts w:ascii="Times New Roman" w:hAnsi="Times New Roman" w:cs="Times New Roman"/>
          <w:sz w:val="26"/>
          <w:szCs w:val="26"/>
        </w:rPr>
        <w:tab/>
      </w:r>
      <w:r w:rsidRPr="00AE44CF">
        <w:rPr>
          <w:rFonts w:ascii="Times New Roman" w:hAnsi="Times New Roman" w:cs="Times New Roman"/>
        </w:rPr>
        <w:t>Join the agency as a staff member and be expected to adhere to policies, procedures and working hours that apply to professional and administrative staff members of the agency.</w:t>
      </w:r>
    </w:p>
    <w:p w:rsidR="00C16DA5" w:rsidRPr="00AE44CF"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pStyle w:val="Level11"/>
        <w:widowControl/>
        <w:tabs>
          <w:tab w:val="clear" w:pos="0"/>
          <w:tab w:val="left" w:pos="-1440"/>
          <w:tab w:val="left" w:pos="9360"/>
        </w:tabs>
        <w:jc w:val="both"/>
        <w:rPr>
          <w:rFonts w:ascii="Times New Roman" w:hAnsi="Times New Roman" w:cs="Times New Roman"/>
          <w:sz w:val="26"/>
          <w:szCs w:val="26"/>
        </w:rPr>
      </w:pPr>
      <w:r w:rsidRPr="00AE44CF">
        <w:rPr>
          <w:rFonts w:ascii="Times New Roman" w:hAnsi="Times New Roman" w:cs="Times New Roman"/>
        </w:rPr>
        <w:t>2.</w:t>
      </w:r>
      <w:r w:rsidRPr="00AE44CF">
        <w:rPr>
          <w:rFonts w:ascii="Times New Roman" w:hAnsi="Times New Roman" w:cs="Times New Roman"/>
        </w:rPr>
        <w:tab/>
        <w:t xml:space="preserve">Incur all expenses for the field experience including </w:t>
      </w:r>
      <w:r w:rsidR="00943856" w:rsidRPr="00AE44CF">
        <w:rPr>
          <w:rFonts w:ascii="Times New Roman" w:hAnsi="Times New Roman" w:cs="Times New Roman"/>
        </w:rPr>
        <w:t>transportation to</w:t>
      </w:r>
      <w:r w:rsidRPr="00AE44CF">
        <w:rPr>
          <w:rFonts w:ascii="Times New Roman" w:hAnsi="Times New Roman" w:cs="Times New Roman"/>
        </w:rPr>
        <w:t xml:space="preserve"> </w:t>
      </w:r>
      <w:r w:rsidR="00943856" w:rsidRPr="00AE44CF">
        <w:rPr>
          <w:rFonts w:ascii="Times New Roman" w:hAnsi="Times New Roman" w:cs="Times New Roman"/>
        </w:rPr>
        <w:t>and from</w:t>
      </w:r>
      <w:r w:rsidRPr="00AE44CF">
        <w:rPr>
          <w:rFonts w:ascii="Times New Roman" w:hAnsi="Times New Roman" w:cs="Times New Roman"/>
        </w:rPr>
        <w:t xml:space="preserve"> the agency, housing, personal and professional needs, etc., and not exp</w:t>
      </w:r>
      <w:r>
        <w:rPr>
          <w:rFonts w:ascii="Times New Roman" w:hAnsi="Times New Roman" w:cs="Times New Roman"/>
          <w:sz w:val="26"/>
          <w:szCs w:val="26"/>
        </w:rPr>
        <w:t>ect wages during the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3.</w:t>
      </w:r>
      <w:r>
        <w:tab/>
        <w:t xml:space="preserve">Seek the advice and assistance of the agency </w:t>
      </w:r>
      <w:r w:rsidR="00AE44CF">
        <w:t>supervisor when uncertain about</w:t>
      </w:r>
      <w:r>
        <w:t xml:space="preserve"> assigned or selected tasks.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4.</w:t>
      </w:r>
      <w:r>
        <w:tab/>
        <w:t>Confer regularly with agency supervisor regarding progress, preferably via e-mail.</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5.</w:t>
      </w:r>
      <w:r>
        <w:tab/>
        <w:t xml:space="preserve">Maintain a daily log of events (what you did, where you went, etc., as biweekly e-mails) and submit a final written </w:t>
      </w:r>
      <w:r w:rsidR="00274DD8">
        <w:t>and oral power point report</w:t>
      </w:r>
      <w:r w:rsidR="00FC4877">
        <w:t xml:space="preserve"> </w:t>
      </w:r>
      <w:r>
        <w:t>to the University Supervisor.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6.</w:t>
      </w:r>
      <w:r>
        <w:tab/>
        <w:t>Submit a mid-term progress report.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pPr>
    </w:p>
    <w:p w:rsidR="00C16DA5" w:rsidRDefault="00C16DA5" w:rsidP="00FC48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7.</w:t>
      </w:r>
      <w:r>
        <w:tab/>
        <w:t>Attend two (2) on-campus seminars</w:t>
      </w:r>
      <w:r w:rsidR="00FC4877">
        <w:t xml:space="preserve"> (one at the beginning and one at the end of the semester)</w:t>
      </w:r>
      <w:r>
        <w: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8.</w:t>
      </w:r>
      <w:r>
        <w:tab/>
        <w:t>Participate in the evaluation of the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9.</w:t>
      </w:r>
      <w:r>
        <w:tab/>
        <w:t>Behave in a responsible and professional manner in all dealings with the agencies and the public served by the agencies.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16DA5">
          <w:type w:val="continuous"/>
          <w:pgSz w:w="12240" w:h="15840"/>
          <w:pgMar w:top="720" w:right="1350" w:bottom="720" w:left="1440" w:header="720" w:footer="720" w:gutter="0"/>
          <w:cols w:space="720"/>
          <w:noEndnote/>
        </w:sectPr>
      </w:pPr>
    </w:p>
    <w:p w:rsidR="009C37D4" w:rsidRDefault="009C37D4">
      <w:pPr>
        <w:widowControl/>
        <w:tabs>
          <w:tab w:val="left" w:pos="0"/>
          <w:tab w:val="center" w:pos="4680"/>
          <w:tab w:val="left" w:pos="5040"/>
          <w:tab w:val="left" w:pos="5760"/>
          <w:tab w:val="left" w:pos="6480"/>
          <w:tab w:val="left" w:pos="7200"/>
          <w:tab w:val="left" w:pos="7920"/>
          <w:tab w:val="left" w:pos="8640"/>
          <w:tab w:val="left" w:pos="9360"/>
        </w:tabs>
        <w:jc w:val="both"/>
      </w:pPr>
    </w:p>
    <w:p w:rsidR="009C37D4" w:rsidRDefault="009C37D4">
      <w:pPr>
        <w:widowControl/>
        <w:tabs>
          <w:tab w:val="left" w:pos="0"/>
          <w:tab w:val="center" w:pos="4680"/>
          <w:tab w:val="left" w:pos="5040"/>
          <w:tab w:val="left" w:pos="5760"/>
          <w:tab w:val="left" w:pos="6480"/>
          <w:tab w:val="left" w:pos="7200"/>
          <w:tab w:val="left" w:pos="7920"/>
          <w:tab w:val="left" w:pos="8640"/>
          <w:tab w:val="left" w:pos="9360"/>
        </w:tabs>
        <w:jc w:val="both"/>
      </w:pPr>
    </w:p>
    <w:p w:rsidR="009C37D4" w:rsidRDefault="009C37D4">
      <w:pPr>
        <w:widowControl/>
        <w:tabs>
          <w:tab w:val="left" w:pos="0"/>
          <w:tab w:val="center" w:pos="4680"/>
          <w:tab w:val="left" w:pos="5040"/>
          <w:tab w:val="left" w:pos="5760"/>
          <w:tab w:val="left" w:pos="6480"/>
          <w:tab w:val="left" w:pos="7200"/>
          <w:tab w:val="left" w:pos="7920"/>
          <w:tab w:val="left" w:pos="8640"/>
          <w:tab w:val="left" w:pos="9360"/>
        </w:tabs>
        <w:jc w:val="both"/>
      </w:pPr>
    </w:p>
    <w:p w:rsidR="009C37D4" w:rsidRDefault="009C37D4">
      <w:pPr>
        <w:widowControl/>
        <w:tabs>
          <w:tab w:val="left" w:pos="0"/>
          <w:tab w:val="center" w:pos="4680"/>
          <w:tab w:val="left" w:pos="5040"/>
          <w:tab w:val="left" w:pos="5760"/>
          <w:tab w:val="left" w:pos="6480"/>
          <w:tab w:val="left" w:pos="7200"/>
          <w:tab w:val="left" w:pos="7920"/>
          <w:tab w:val="left" w:pos="8640"/>
          <w:tab w:val="left" w:pos="9360"/>
        </w:tabs>
        <w:jc w:val="both"/>
      </w:pPr>
    </w:p>
    <w:p w:rsidR="009C37D4" w:rsidRDefault="009C37D4">
      <w:pPr>
        <w:widowControl/>
        <w:tabs>
          <w:tab w:val="left" w:pos="0"/>
          <w:tab w:val="center" w:pos="4680"/>
          <w:tab w:val="left" w:pos="5040"/>
          <w:tab w:val="left" w:pos="5760"/>
          <w:tab w:val="left" w:pos="6480"/>
          <w:tab w:val="left" w:pos="7200"/>
          <w:tab w:val="left" w:pos="7920"/>
          <w:tab w:val="left" w:pos="8640"/>
          <w:tab w:val="left" w:pos="9360"/>
        </w:tabs>
        <w:jc w:val="both"/>
      </w:pPr>
    </w:p>
    <w:p w:rsidR="002636C4" w:rsidRDefault="002636C4">
      <w:pPr>
        <w:widowControl/>
        <w:tabs>
          <w:tab w:val="left" w:pos="0"/>
          <w:tab w:val="center" w:pos="4680"/>
          <w:tab w:val="left" w:pos="5040"/>
          <w:tab w:val="left" w:pos="5760"/>
          <w:tab w:val="left" w:pos="6480"/>
          <w:tab w:val="left" w:pos="7200"/>
          <w:tab w:val="left" w:pos="7920"/>
          <w:tab w:val="left" w:pos="8640"/>
          <w:tab w:val="left" w:pos="9360"/>
        </w:tabs>
        <w:jc w:val="both"/>
      </w:pPr>
    </w:p>
    <w:p w:rsidR="00657B84" w:rsidRDefault="00657B84">
      <w:pPr>
        <w:widowControl/>
        <w:tabs>
          <w:tab w:val="left" w:pos="0"/>
          <w:tab w:val="center" w:pos="4680"/>
          <w:tab w:val="left" w:pos="5040"/>
          <w:tab w:val="left" w:pos="5760"/>
          <w:tab w:val="left" w:pos="6480"/>
          <w:tab w:val="left" w:pos="7200"/>
          <w:tab w:val="left" w:pos="7920"/>
          <w:tab w:val="left" w:pos="8640"/>
          <w:tab w:val="left" w:pos="9360"/>
        </w:tabs>
        <w:jc w:val="both"/>
      </w:pPr>
    </w:p>
    <w:p w:rsidR="00C16DA5" w:rsidRDefault="00C16DA5" w:rsidP="002B1FED">
      <w:pPr>
        <w:widowControl/>
        <w:tabs>
          <w:tab w:val="left" w:pos="0"/>
          <w:tab w:val="center" w:pos="4680"/>
          <w:tab w:val="left" w:pos="5040"/>
          <w:tab w:val="left" w:pos="5760"/>
          <w:tab w:val="left" w:pos="6480"/>
          <w:tab w:val="left" w:pos="7200"/>
          <w:tab w:val="left" w:pos="7920"/>
          <w:tab w:val="left" w:pos="8640"/>
          <w:tab w:val="left" w:pos="9360"/>
        </w:tabs>
        <w:jc w:val="center"/>
      </w:pPr>
      <w:r>
        <w:t>INTERNSHIP VERIFICATION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Student Name_____________________________________________________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Student’s e-mail address_____________________________________________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Field Supervisor Name______________________________________________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Agency Name 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Agency Address____________________________________________________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t>(Zip Code)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Agency Telephone_________________________     E-mail____________________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w:t>
      </w:r>
      <w:proofErr w:type="gramStart"/>
      <w:r>
        <w:t>above named</w:t>
      </w:r>
      <w:proofErr w:type="gramEnd"/>
      <w:r>
        <w:t xml:space="preserve"> age</w:t>
      </w:r>
      <w:r w:rsidR="00AE44CF">
        <w:t xml:space="preserve">ncy and supervisor have agreed </w:t>
      </w:r>
      <w:r>
        <w:t xml:space="preserve">to supervise my internship.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internship is </w:t>
      </w:r>
      <w:r w:rsidR="005173E9">
        <w:t>for six (6) credit hours and 360</w:t>
      </w:r>
      <w:r>
        <w:t xml:space="preserve"> work hours.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_________________________________________</w:t>
      </w:r>
      <w:r>
        <w:tab/>
        <w:t>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(Signature of field supervisor)</w:t>
      </w:r>
      <w:r>
        <w:tab/>
      </w:r>
      <w:r>
        <w:tab/>
      </w:r>
      <w:r>
        <w:tab/>
      </w:r>
      <w:r>
        <w:tab/>
        <w:t xml:space="preserve">   </w:t>
      </w:r>
      <w:proofErr w:type="gramStart"/>
      <w:r>
        <w:t xml:space="preserve">   (</w:t>
      </w:r>
      <w:proofErr w:type="gramEnd"/>
      <w:r w:rsidR="006A1DFC">
        <w:t>Date</w:t>
      </w:r>
      <w:r>
        <w: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_________________________________________</w:t>
      </w:r>
      <w:r>
        <w:tab/>
        <w:t>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(Signature of student)</w:t>
      </w:r>
      <w:r>
        <w:tab/>
      </w:r>
      <w:r>
        <w:tab/>
      </w:r>
      <w:r>
        <w:tab/>
      </w:r>
      <w:r>
        <w:tab/>
      </w:r>
      <w:r>
        <w:tab/>
        <w:t xml:space="preserve">      </w:t>
      </w:r>
      <w:r w:rsidR="00F21FE6">
        <w:t xml:space="preserve">     </w:t>
      </w:r>
      <w:proofErr w:type="gramStart"/>
      <w:r w:rsidR="00F21FE6">
        <w:t xml:space="preserve">  </w:t>
      </w:r>
      <w:r>
        <w:t xml:space="preserve"> (</w:t>
      </w:r>
      <w:proofErr w:type="gramEnd"/>
      <w:r w:rsidR="006A1DFC">
        <w:t>Date</w:t>
      </w:r>
      <w:r>
        <w: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Proposed dates for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w:t>
      </w:r>
      <w:r w:rsidR="00A1739E">
        <w:t xml:space="preserve">egin__________________   </w:t>
      </w:r>
      <w:r>
        <w:t>and End_____________________________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pPr>
      <w:r>
        <w:tab/>
      </w:r>
    </w:p>
    <w:p w:rsidR="009C37D4" w:rsidRDefault="002A0BF7" w:rsidP="009C37D4">
      <w:pPr>
        <w:widowControl/>
        <w:tabs>
          <w:tab w:val="left" w:pos="0"/>
          <w:tab w:val="center" w:pos="4680"/>
          <w:tab w:val="left" w:pos="5040"/>
          <w:tab w:val="left" w:pos="5760"/>
          <w:tab w:val="left" w:pos="6480"/>
          <w:tab w:val="left" w:pos="7200"/>
          <w:tab w:val="left" w:pos="7920"/>
          <w:tab w:val="left" w:pos="8640"/>
          <w:tab w:val="left" w:pos="9360"/>
        </w:tabs>
        <w:jc w:val="center"/>
      </w:pPr>
      <w:r>
        <w:t>DUE ON OR BEFORE THE 13</w:t>
      </w:r>
      <w:r w:rsidR="00C16DA5">
        <w:t>TH WEEK OF THE SEMESTER</w:t>
      </w:r>
    </w:p>
    <w:p w:rsidR="00C16DA5" w:rsidRDefault="00C16DA5" w:rsidP="009C37D4">
      <w:pPr>
        <w:widowControl/>
        <w:tabs>
          <w:tab w:val="left" w:pos="0"/>
          <w:tab w:val="center" w:pos="4680"/>
          <w:tab w:val="left" w:pos="5040"/>
          <w:tab w:val="left" w:pos="5760"/>
          <w:tab w:val="left" w:pos="6480"/>
          <w:tab w:val="left" w:pos="7200"/>
          <w:tab w:val="left" w:pos="7920"/>
          <w:tab w:val="left" w:pos="8640"/>
          <w:tab w:val="left" w:pos="9360"/>
        </w:tabs>
        <w:jc w:val="center"/>
      </w:pPr>
      <w:r>
        <w:t>THAT PRECEDES THE SEMESTER IN WHICH</w:t>
      </w:r>
    </w:p>
    <w:p w:rsidR="00C16DA5" w:rsidRDefault="00C16DA5" w:rsidP="009C37D4">
      <w:pPr>
        <w:widowControl/>
        <w:tabs>
          <w:tab w:val="left" w:pos="0"/>
          <w:tab w:val="center" w:pos="4680"/>
          <w:tab w:val="left" w:pos="5040"/>
          <w:tab w:val="left" w:pos="5760"/>
          <w:tab w:val="left" w:pos="6480"/>
          <w:tab w:val="left" w:pos="7200"/>
          <w:tab w:val="left" w:pos="7920"/>
          <w:tab w:val="left" w:pos="8640"/>
          <w:tab w:val="left" w:pos="9360"/>
        </w:tabs>
        <w:jc w:val="center"/>
      </w:pPr>
      <w:r>
        <w:t>THE INTERNSHIP IS TO BE DONE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37D4" w:rsidRDefault="009C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16DA5">
          <w:type w:val="continuous"/>
          <w:pgSz w:w="12240" w:h="15840"/>
          <w:pgMar w:top="720" w:right="1350" w:bottom="720" w:left="1440" w:header="720" w:footer="720" w:gutter="0"/>
          <w:cols w:space="720"/>
          <w:noEndnote/>
        </w:sect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To be completed by the intern and is due </w:t>
      </w:r>
      <w:r w:rsidR="002A0BF7">
        <w:t>by the 13</w:t>
      </w:r>
      <w:r w:rsidR="002A0BF7" w:rsidRPr="002A0BF7">
        <w:rPr>
          <w:vertAlign w:val="superscript"/>
        </w:rPr>
        <w:t>th</w:t>
      </w:r>
      <w:r w:rsidR="002A0BF7">
        <w:t xml:space="preserve"> week of previous semester before internship will occur.</w:t>
      </w:r>
    </w:p>
    <w:p w:rsidR="00B46594" w:rsidRDefault="00C16DA5">
      <w:pPr>
        <w:widowControl/>
        <w:tabs>
          <w:tab w:val="left" w:pos="0"/>
          <w:tab w:val="center" w:pos="4680"/>
          <w:tab w:val="left" w:pos="5040"/>
          <w:tab w:val="left" w:pos="5760"/>
          <w:tab w:val="left" w:pos="6480"/>
          <w:tab w:val="left" w:pos="7200"/>
          <w:tab w:val="left" w:pos="7920"/>
          <w:tab w:val="left" w:pos="8640"/>
          <w:tab w:val="left" w:pos="9360"/>
        </w:tabs>
        <w:spacing w:line="191" w:lineRule="auto"/>
        <w:jc w:val="both"/>
      </w:pPr>
      <w:r>
        <w:tab/>
      </w:r>
    </w:p>
    <w:p w:rsidR="00C16DA5" w:rsidRDefault="00B46594">
      <w:pPr>
        <w:widowControl/>
        <w:tabs>
          <w:tab w:val="left" w:pos="0"/>
          <w:tab w:val="center" w:pos="4680"/>
          <w:tab w:val="left" w:pos="5040"/>
          <w:tab w:val="left" w:pos="5760"/>
          <w:tab w:val="left" w:pos="6480"/>
          <w:tab w:val="left" w:pos="7200"/>
          <w:tab w:val="left" w:pos="7920"/>
          <w:tab w:val="left" w:pos="8640"/>
          <w:tab w:val="left" w:pos="9360"/>
        </w:tabs>
        <w:spacing w:line="191" w:lineRule="auto"/>
        <w:jc w:val="both"/>
      </w:pPr>
      <w:r>
        <w:tab/>
      </w:r>
      <w:r w:rsidR="00943856">
        <w:t>FIELD EXPERIENCE</w:t>
      </w:r>
      <w:r w:rsidR="00C16DA5">
        <w:t xml:space="preserve"> FOR HEALTH MAJORS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1" w:lineRule="auto"/>
        <w:jc w:val="both"/>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spacing w:line="191" w:lineRule="auto"/>
        <w:jc w:val="both"/>
      </w:pPr>
      <w:r>
        <w:tab/>
        <w:t>PROGRESS REPORT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1" w:lineRule="auto"/>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1" w:lineRule="auto"/>
        <w:jc w:val="both"/>
      </w:pPr>
    </w:p>
    <w:p w:rsidR="00C16DA5" w:rsidRPr="00943856"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1" w:lineRule="auto"/>
        <w:jc w:val="both"/>
        <w:rPr>
          <w:u w:val="single"/>
        </w:rPr>
      </w:pPr>
      <w:r>
        <w:t>Name</w:t>
      </w:r>
      <w:r w:rsidR="00943856">
        <w:t xml:space="preserve"> </w:t>
      </w:r>
      <w:r>
        <w:t>_</w:t>
      </w:r>
      <w:r w:rsidRPr="00943856">
        <w:rPr>
          <w:u w:val="single"/>
        </w:rPr>
        <w:t>_____________________________</w:t>
      </w:r>
      <w:r>
        <w:t>_Date Received_</w:t>
      </w:r>
      <w:r w:rsidRPr="00943856">
        <w:rPr>
          <w:u w:val="single"/>
        </w:rPr>
        <w:t>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1" w:lineRule="auto"/>
        <w:ind w:firstLine="7920"/>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Agency___________________________________________________________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Field Instruction Supervisor_________________________________________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Reporting Dates</w:t>
      </w:r>
      <w:r w:rsidR="00943856">
        <w:t xml:space="preserve"> </w:t>
      </w:r>
      <w:r>
        <w:t>________________through_____________________________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Total Hours Worked________________________________________________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pPr>
      <w:r>
        <w:t xml:space="preserve">               </w:t>
      </w:r>
      <w:r w:rsidR="00657B84">
        <w:t xml:space="preserve">           </w:t>
      </w:r>
      <w:r w:rsidR="00657B84">
        <w:tab/>
      </w:r>
      <w:r w:rsidR="00657B84">
        <w:tab/>
        <w:t xml:space="preserve"> (Due before</w:t>
      </w:r>
      <w:r w:rsidR="002A0BF7">
        <w:t xml:space="preserve"> or at</w:t>
      </w:r>
      <w:r w:rsidR="00657B84">
        <w:t xml:space="preserve"> the 18</w:t>
      </w:r>
      <w:r>
        <w:t>0</w:t>
      </w:r>
      <w:r w:rsidRPr="006A1DFC">
        <w:rPr>
          <w:vertAlign w:val="superscript"/>
        </w:rPr>
        <w:t>th</w:t>
      </w:r>
      <w:r w:rsidR="006A1DFC">
        <w:t xml:space="preserve"> </w:t>
      </w:r>
      <w:r>
        <w:t>hour)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ACTIVITIES PARTICIPATED IN: (attach as needed)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E1361" w:rsidRDefault="007E1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E1361" w:rsidRDefault="007E1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ACTIVITIES OBSERVED: (attach as needed)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E1361" w:rsidRDefault="007E1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E1361" w:rsidRDefault="007E13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6A1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Field Supervisor's Signature: </w:t>
      </w:r>
      <w:r w:rsidR="00C16DA5">
        <w:t>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Comments by Supervisor: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Pr="009C37D4"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C37D4">
        <w:t>Mail</w:t>
      </w:r>
      <w:r w:rsidR="002A0BF7">
        <w:t xml:space="preserve"> or Hand Carry</w:t>
      </w:r>
      <w:r w:rsidRPr="009C37D4">
        <w:t xml:space="preserve"> Report to:</w:t>
      </w:r>
    </w:p>
    <w:p w:rsidR="00C16DA5" w:rsidRPr="009C37D4"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C37D4">
        <w:t>Internship Supervisor</w:t>
      </w:r>
    </w:p>
    <w:p w:rsidR="00C16DA5" w:rsidRPr="009C37D4"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C37D4">
        <w:t>University of Central Arkansas</w:t>
      </w:r>
    </w:p>
    <w:p w:rsidR="00C16DA5" w:rsidRPr="009C37D4"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C37D4">
        <w:t>Department of Health Sciences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C37D4">
        <w:t>UCA P.O. Box 5016</w:t>
      </w:r>
    </w:p>
    <w:p w:rsidR="00DF2507" w:rsidRPr="009C37D4" w:rsidRDefault="00DF25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Doyne</w:t>
      </w:r>
      <w:proofErr w:type="spellEnd"/>
      <w:r>
        <w:t xml:space="preserve"> HSC 317</w:t>
      </w:r>
    </w:p>
    <w:p w:rsidR="00C16DA5" w:rsidRPr="009C37D4"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C37D4">
        <w:t>Conway, AR  72035-0001</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sectPr w:rsidR="00C16DA5">
          <w:type w:val="continuous"/>
          <w:pgSz w:w="12240" w:h="15840"/>
          <w:pgMar w:top="720" w:right="1350" w:bottom="720" w:left="1440" w:header="720" w:footer="720" w:gutter="0"/>
          <w:cols w:space="720"/>
          <w:noEndnote/>
        </w:sectPr>
      </w:pPr>
    </w:p>
    <w:p w:rsidR="009C37D4" w:rsidRDefault="009C37D4">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r>
        <w:rPr>
          <w:sz w:val="26"/>
          <w:szCs w:val="26"/>
        </w:rPr>
        <w:t>OUTLINE FOR FINAL FIELD EXPERIENCE REPORT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rsidP="0008272D">
      <w:pPr>
        <w:pStyle w:val="Level1"/>
        <w:widowControl/>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Introduction</w:t>
      </w:r>
      <w:r w:rsidR="009C37D4">
        <w:t xml:space="preserve">: </w:t>
      </w:r>
      <w:r>
        <w:t>A statement about your goals relative to your internship. Describe what you wanted to get out of your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rsidP="0008272D">
      <w:pPr>
        <w:pStyle w:val="Level1"/>
        <w:widowControl/>
        <w:numPr>
          <w:ilvl w:val="1"/>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The Agency</w:t>
      </w:r>
      <w:r>
        <w:t>:  Describe the agency in terms of an organizational flow chart.  The flow chart should be constructed to illustrate communication patterns within the organization, naming the personnel</w:t>
      </w:r>
      <w:r w:rsidR="00A1739E">
        <w:t xml:space="preserve"> and their job title.  Using a </w:t>
      </w:r>
      <w:r>
        <w:t>different colored marker show your position and who you reported to.</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082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3.</w:t>
      </w:r>
      <w:r w:rsidR="00C16DA5">
        <w:tab/>
      </w:r>
      <w:r w:rsidR="00C16DA5">
        <w:rPr>
          <w:u w:val="single"/>
        </w:rPr>
        <w:t>Professional Activities</w:t>
      </w:r>
      <w:r w:rsidR="00C16DA5">
        <w:t>:  Describe how you participated in specific programs of the agency.  Include each section below in your na</w:t>
      </w:r>
      <w:r w:rsidR="00A1739E">
        <w:t xml:space="preserve">rrative.  If a section did not </w:t>
      </w:r>
      <w:r w:rsidR="00C16DA5">
        <w:t>apply then write not applicable.  PREPARE A NARRATIVE FOR EACH PROGRAM AREA IN WHICH YOU PARTICIPATED.  Include the following in each narrative: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08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a</w:t>
      </w:r>
      <w:r w:rsidR="00C16DA5">
        <w:t>.</w:t>
      </w:r>
      <w:r w:rsidR="00C16DA5">
        <w:tab/>
        <w:t>The name of the program</w:t>
      </w:r>
    </w:p>
    <w:p w:rsidR="00C16DA5" w:rsidRDefault="0008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b</w:t>
      </w:r>
      <w:r w:rsidR="00C16DA5">
        <w:t>.</w:t>
      </w:r>
      <w:r w:rsidR="00C16DA5">
        <w:tab/>
        <w:t>The goals</w:t>
      </w:r>
    </w:p>
    <w:p w:rsidR="00C16DA5" w:rsidRDefault="0008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c</w:t>
      </w:r>
      <w:r w:rsidR="00C16DA5">
        <w:t>.</w:t>
      </w:r>
      <w:r w:rsidR="00C16DA5">
        <w:tab/>
        <w:t>Describe the role you played in the program</w:t>
      </w:r>
    </w:p>
    <w:p w:rsidR="00C16DA5" w:rsidRDefault="0008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d</w:t>
      </w:r>
      <w:r w:rsidR="00C16DA5">
        <w:t>.</w:t>
      </w:r>
      <w:r w:rsidR="00C16DA5">
        <w:tab/>
        <w:t>Discuss the aspects of each program that went well</w:t>
      </w:r>
    </w:p>
    <w:p w:rsidR="0008272D" w:rsidRDefault="0008272D" w:rsidP="0008272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e</w:t>
      </w:r>
      <w:r w:rsidR="00C16DA5">
        <w:t>.</w:t>
      </w:r>
      <w:r w:rsidR="00C16DA5">
        <w:tab/>
        <w:t>Discuss the aspects of the program which did not go well and why t</w:t>
      </w:r>
      <w:r>
        <w:t>hey did not go well (speculate)</w:t>
      </w:r>
    </w:p>
    <w:p w:rsidR="00C16DA5" w:rsidRDefault="0008272D" w:rsidP="0008272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f.</w:t>
      </w:r>
      <w:r>
        <w:tab/>
      </w:r>
      <w:r w:rsidR="00C16DA5">
        <w:t>Discuss what you would do differently</w:t>
      </w:r>
      <w:r w:rsidR="009C37D4">
        <w:t xml:space="preserve"> if you were to do the program </w:t>
      </w:r>
      <w:r w:rsidR="00C16DA5">
        <w:t>again</w:t>
      </w:r>
    </w:p>
    <w:p w:rsidR="00C16DA5" w:rsidRDefault="00C559B3" w:rsidP="00C559B3">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08272D">
        <w:t xml:space="preserve">g.    </w:t>
      </w:r>
      <w:r>
        <w:t xml:space="preserve">     </w:t>
      </w:r>
      <w:r w:rsidR="00C16DA5">
        <w:t xml:space="preserve">Discuss how each activity helped you attain the goals of enhancing your strengths </w:t>
      </w:r>
      <w:r w:rsidR="0008272D">
        <w:t xml:space="preserve">   wh</w:t>
      </w:r>
      <w:r w:rsidR="00C16DA5">
        <w:t>ile working to overcome your weaknesses.</w:t>
      </w:r>
    </w:p>
    <w:p w:rsidR="00681D79" w:rsidRDefault="00681D79" w:rsidP="00681D79">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0"/>
        <w:jc w:val="both"/>
      </w:pPr>
    </w:p>
    <w:p w:rsidR="00C16DA5" w:rsidRDefault="0008272D" w:rsidP="00CE17A1">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
        <w:t>4</w:t>
      </w:r>
      <w:r w:rsidR="00CE17A1">
        <w:t xml:space="preserve">.     </w:t>
      </w:r>
      <w:r w:rsidR="006A1DFC" w:rsidRPr="00CE17A1">
        <w:rPr>
          <w:u w:val="single"/>
        </w:rPr>
        <w:t>Self-Analysis</w:t>
      </w:r>
      <w:r w:rsidR="00681D79">
        <w:t>:</w:t>
      </w:r>
      <w:r w:rsidR="00C16DA5">
        <w:t xml:space="preserve"> (Describe your own evaluation of your pe</w:t>
      </w:r>
      <w:r>
        <w:t xml:space="preserve">rformance and what you feel you </w:t>
      </w:r>
      <w:r w:rsidR="00C16DA5">
        <w:t>have learned)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C16DA5" w:rsidRDefault="00C559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a</w:t>
      </w:r>
      <w:r w:rsidR="00C16DA5">
        <w:t>.</w:t>
      </w:r>
      <w:r w:rsidR="00C16DA5">
        <w:tab/>
        <w:t>An analysis of what you learned as a result of the field experience</w:t>
      </w:r>
    </w:p>
    <w:p w:rsidR="00C16DA5" w:rsidRDefault="00C559B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w:t>
      </w:r>
      <w:r w:rsidR="00C16DA5">
        <w:t>.</w:t>
      </w:r>
      <w:r w:rsidR="00C16DA5">
        <w:tab/>
        <w:t>How this experience helped you as a professional in terms of your philosophy and approach to community health</w:t>
      </w:r>
    </w:p>
    <w:p w:rsidR="00C16DA5" w:rsidRDefault="00C559B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w:t>
      </w:r>
      <w:r w:rsidR="00C16DA5">
        <w:t>.</w:t>
      </w:r>
      <w:r w:rsidR="00C16DA5">
        <w:tab/>
        <w:t>How the experience benefitted you in terms of selecting a job</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0827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w:t>
      </w:r>
      <w:r w:rsidR="00C16DA5">
        <w:t>.</w:t>
      </w:r>
      <w:r w:rsidR="00C16DA5">
        <w:tab/>
      </w:r>
      <w:r w:rsidR="00C16DA5">
        <w:rPr>
          <w:u w:val="single"/>
        </w:rPr>
        <w:t>Appendices</w:t>
      </w:r>
      <w:proofErr w:type="gramStart"/>
      <w:r w:rsidR="00C16DA5">
        <w:rPr>
          <w:u w:val="single"/>
        </w:rPr>
        <w:t>:</w:t>
      </w:r>
      <w:r w:rsidR="00C16DA5">
        <w:t xml:space="preserve">  (</w:t>
      </w:r>
      <w:proofErr w:type="gramEnd"/>
      <w:r w:rsidR="00C16DA5">
        <w:t>Include the following documentation)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559B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w:t>
      </w:r>
      <w:r w:rsidR="00C16DA5">
        <w:t>.</w:t>
      </w:r>
      <w:r w:rsidR="00C16DA5">
        <w:tab/>
        <w:t>Log of your activities and work times (this may be hand written)</w:t>
      </w:r>
    </w:p>
    <w:p w:rsidR="00C16DA5" w:rsidRDefault="00C559B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b</w:t>
      </w:r>
      <w:r w:rsidR="00C16DA5">
        <w:t>.</w:t>
      </w:r>
      <w:r w:rsidR="00C16DA5">
        <w:tab/>
        <w:t>Pictures - if applicable</w:t>
      </w:r>
    </w:p>
    <w:p w:rsidR="00C16DA5" w:rsidRDefault="00C559B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w:t>
      </w:r>
      <w:r w:rsidR="00C16DA5">
        <w:t>.</w:t>
      </w:r>
      <w:r w:rsidR="00C16DA5">
        <w:tab/>
        <w:t>Copies of any press releases, pamphlets, lesson plans, etc. you may have developed during your internship - if applicable.</w:t>
      </w:r>
    </w:p>
    <w:p w:rsidR="00AD1DA9" w:rsidRDefault="00AD1DA9" w:rsidP="00A17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37D4" w:rsidRDefault="00C559B3" w:rsidP="00A17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DIRECTIONS FOR FINAL POWER POINT ORAL REPORT (TIMED FOR 5-8 MIN.)</w:t>
      </w:r>
    </w:p>
    <w:p w:rsidR="00C559B3" w:rsidRDefault="00C559B3" w:rsidP="00A17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559B3" w:rsidRPr="00E40E9A" w:rsidRDefault="00E40E9A" w:rsidP="00E40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w:t>
      </w:r>
      <w:r>
        <w:tab/>
      </w:r>
      <w:r w:rsidR="00C559B3" w:rsidRPr="00E40E9A">
        <w:t xml:space="preserve">Describe the basic skills acquired during your internship experience. </w:t>
      </w:r>
    </w:p>
    <w:p w:rsidR="00B96F31" w:rsidRPr="00E40E9A" w:rsidRDefault="00E40E9A" w:rsidP="00E40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 </w:t>
      </w:r>
      <w:r>
        <w:tab/>
      </w:r>
      <w:r w:rsidR="00C559B3" w:rsidRPr="00E40E9A">
        <w:t xml:space="preserve">Explain how the internship experience helped you as a professional in terms of </w:t>
      </w:r>
      <w:r>
        <w:t xml:space="preserve">your philosophy </w:t>
      </w:r>
      <w:r w:rsidR="00C559B3" w:rsidRPr="00E40E9A">
        <w:t>and approach to community health.</w:t>
      </w:r>
    </w:p>
    <w:p w:rsidR="00B46594" w:rsidRDefault="00E40E9A" w:rsidP="00E40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w:t>
      </w:r>
      <w:r w:rsidRPr="00E40E9A">
        <w:t xml:space="preserve"> </w:t>
      </w:r>
      <w:r>
        <w:tab/>
      </w:r>
      <w:r w:rsidRPr="00E40E9A">
        <w:t>Explain</w:t>
      </w:r>
      <w:r w:rsidR="00C559B3" w:rsidRPr="00E40E9A">
        <w:t xml:space="preserve"> th</w:t>
      </w:r>
      <w:r w:rsidR="00CD2B3E" w:rsidRPr="00E40E9A">
        <w:t>ree most important skills you acquired during your interns</w:t>
      </w:r>
      <w:r w:rsidR="00C559B3" w:rsidRPr="00E40E9A">
        <w:t xml:space="preserve">hip that will </w:t>
      </w:r>
      <w:r>
        <w:t>enhance</w:t>
      </w:r>
      <w:r w:rsidR="00B46594">
        <w:t xml:space="preserve"> </w:t>
      </w:r>
    </w:p>
    <w:p w:rsidR="00B96F31" w:rsidRPr="00C559B3" w:rsidRDefault="00B46594" w:rsidP="00B46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40E9A">
        <w:t>y</w:t>
      </w:r>
      <w:r w:rsidR="00C559B3" w:rsidRPr="00E40E9A">
        <w:t>our employment opportunities.</w:t>
      </w:r>
    </w:p>
    <w:p w:rsidR="00C16DA5" w:rsidRPr="00C559B3" w:rsidRDefault="00C16DA5" w:rsidP="004236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559B3">
        <w:t xml:space="preserve">Each student should begin working in the early stages of the experience in the development of the "professional" final report.  One copy is to be submitted to the instructor and </w:t>
      </w:r>
      <w:r w:rsidRPr="00C559B3">
        <w:rPr>
          <w:u w:val="single"/>
        </w:rPr>
        <w:t>one copy should be retained for your records.</w:t>
      </w: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559B3">
        <w:t>The final written report should adhere to the following guidelines:</w:t>
      </w: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559B3">
        <w:t>1.</w:t>
      </w:r>
      <w:r w:rsidRPr="00C559B3">
        <w:tab/>
        <w:t>Typewritten (except where otherwise indicated)</w:t>
      </w: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559B3">
        <w:t>2.</w:t>
      </w:r>
      <w:r w:rsidRPr="00C559B3">
        <w:tab/>
        <w:t>Double spaced</w:t>
      </w: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559B3">
        <w:t>3.</w:t>
      </w:r>
      <w:r w:rsidRPr="00C559B3">
        <w:tab/>
        <w:t>Observation of all rules for:</w:t>
      </w:r>
    </w:p>
    <w:p w:rsidR="00C16DA5" w:rsidRPr="00C559B3" w:rsidRDefault="006A1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559B3">
        <w:t>A</w:t>
      </w:r>
      <w:r w:rsidR="00C16DA5" w:rsidRPr="00C559B3">
        <w:t>.</w:t>
      </w:r>
      <w:r w:rsidR="00C16DA5" w:rsidRPr="00C559B3">
        <w:tab/>
        <w:t>proper grammar, punctuation, etc.</w:t>
      </w:r>
    </w:p>
    <w:p w:rsidR="00C16DA5" w:rsidRPr="00C559B3" w:rsidRDefault="006A1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559B3">
        <w:t>B</w:t>
      </w:r>
      <w:r w:rsidR="00C16DA5" w:rsidRPr="00C559B3">
        <w:t>.</w:t>
      </w:r>
      <w:r w:rsidR="00C16DA5" w:rsidRPr="00C559B3">
        <w:tab/>
        <w:t>neatness and readability</w:t>
      </w:r>
    </w:p>
    <w:p w:rsidR="00C16DA5" w:rsidRPr="00C559B3" w:rsidRDefault="006A1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559B3">
        <w:t>C</w:t>
      </w:r>
      <w:r w:rsidR="00C16DA5" w:rsidRPr="00C559B3">
        <w:t>.</w:t>
      </w:r>
      <w:r w:rsidR="00C16DA5" w:rsidRPr="00C559B3">
        <w:tab/>
        <w:t>identification and correction of all typing errors</w:t>
      </w:r>
    </w:p>
    <w:p w:rsidR="00C16DA5" w:rsidRPr="00C559B3" w:rsidRDefault="006A1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C559B3">
        <w:t>D</w:t>
      </w:r>
      <w:r w:rsidR="00C16DA5" w:rsidRPr="00C559B3">
        <w:t>.</w:t>
      </w:r>
      <w:r w:rsidR="00C16DA5" w:rsidRPr="00C559B3">
        <w:tab/>
        <w:t>headings and side headings (Introduction, The Agency,</w:t>
      </w: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C559B3">
        <w:t xml:space="preserve">Professional Activities, </w:t>
      </w:r>
      <w:r w:rsidR="006A1DFC" w:rsidRPr="00C559B3">
        <w:t>Self-Analysis</w:t>
      </w:r>
      <w:r w:rsidRPr="00C559B3">
        <w:t>, Appendices)</w:t>
      </w:r>
    </w:p>
    <w:p w:rsidR="00C16DA5" w:rsidRPr="00C559B3"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262B9" w:rsidRPr="00C559B3" w:rsidRDefault="009262B9" w:rsidP="00926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sidRPr="00C559B3">
        <w:rPr>
          <w:b/>
        </w:rPr>
        <w:tab/>
      </w:r>
    </w:p>
    <w:p w:rsidR="009262B9" w:rsidRPr="00C559B3" w:rsidRDefault="009262B9" w:rsidP="00926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u w:val="single"/>
        </w:rPr>
      </w:pPr>
      <w:r w:rsidRPr="00C559B3">
        <w:rPr>
          <w:u w:val="single"/>
        </w:rPr>
        <w:t>COURSE GRADES ARE BASED UPON THE FOLLOWING:</w:t>
      </w:r>
      <w:r w:rsidRPr="00C559B3">
        <w:rPr>
          <w:u w:val="single"/>
        </w:rPr>
        <w:tab/>
      </w:r>
    </w:p>
    <w:p w:rsidR="009262B9" w:rsidRPr="00C559B3" w:rsidRDefault="009262B9" w:rsidP="00926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9262B9" w:rsidRPr="00C559B3" w:rsidRDefault="007E1361" w:rsidP="00926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pPr>
      <w:r w:rsidRPr="00C559B3">
        <w:t>a.</w:t>
      </w:r>
      <w:r w:rsidR="00750A40" w:rsidRPr="00C559B3">
        <w:t xml:space="preserve">   </w:t>
      </w:r>
      <w:r w:rsidR="009262B9" w:rsidRPr="00C559B3">
        <w:t>Biweekly reports</w:t>
      </w:r>
      <w:r w:rsidR="009262B9" w:rsidRPr="00C559B3">
        <w:tab/>
      </w:r>
      <w:r w:rsidR="009262B9" w:rsidRPr="00C559B3">
        <w:tab/>
      </w:r>
      <w:r w:rsidR="009262B9" w:rsidRPr="00C559B3">
        <w:tab/>
      </w:r>
      <w:r w:rsidR="009262B9" w:rsidRPr="00C559B3">
        <w:tab/>
      </w:r>
      <w:r w:rsidR="009262B9" w:rsidRPr="00C559B3">
        <w:tab/>
      </w:r>
      <w:r w:rsidR="009262B9" w:rsidRPr="00C559B3">
        <w:tab/>
      </w:r>
      <w:r w:rsidR="009262B9" w:rsidRPr="00C559B3">
        <w:tab/>
        <w:t>10%</w:t>
      </w:r>
    </w:p>
    <w:p w:rsidR="009262B9" w:rsidRPr="00C559B3" w:rsidRDefault="00126388" w:rsidP="009262B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
        <w:t xml:space="preserve">Midterm progress report </w:t>
      </w:r>
      <w:r>
        <w:rPr>
          <w:sz w:val="22"/>
          <w:szCs w:val="22"/>
        </w:rPr>
        <w:t>(student &amp; field s</w:t>
      </w:r>
      <w:r w:rsidRPr="00126388">
        <w:rPr>
          <w:sz w:val="22"/>
          <w:szCs w:val="22"/>
        </w:rPr>
        <w:t>upervisor)</w:t>
      </w:r>
      <w:r w:rsidR="009262B9" w:rsidRPr="00126388">
        <w:rPr>
          <w:sz w:val="22"/>
          <w:szCs w:val="22"/>
        </w:rPr>
        <w:tab/>
      </w:r>
      <w:r w:rsidR="009262B9" w:rsidRPr="00C559B3">
        <w:tab/>
        <w:t>10%</w:t>
      </w:r>
    </w:p>
    <w:p w:rsidR="009262B9" w:rsidRDefault="00750A40" w:rsidP="009262B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 w:rsidRPr="00C559B3">
        <w:t>Final written report</w:t>
      </w:r>
      <w:r w:rsidRPr="00C559B3">
        <w:tab/>
      </w:r>
      <w:r w:rsidRPr="00C559B3">
        <w:tab/>
      </w:r>
      <w:r w:rsidRPr="00C559B3">
        <w:tab/>
      </w:r>
      <w:r w:rsidRPr="00C559B3">
        <w:tab/>
      </w:r>
      <w:r w:rsidRPr="00C559B3">
        <w:tab/>
      </w:r>
      <w:r w:rsidRPr="00C559B3">
        <w:tab/>
      </w:r>
      <w:r w:rsidR="009262B9" w:rsidRPr="00C559B3">
        <w:t>10%</w:t>
      </w:r>
    </w:p>
    <w:p w:rsidR="00126388" w:rsidRPr="00C559B3" w:rsidRDefault="00126388" w:rsidP="009262B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
        <w:t xml:space="preserve">Oral report </w:t>
      </w:r>
      <w:r w:rsidRPr="00126388">
        <w:rPr>
          <w:sz w:val="22"/>
          <w:szCs w:val="22"/>
        </w:rPr>
        <w:t>(plus Power Point, timed for 5-8 minutes)</w:t>
      </w:r>
      <w:r>
        <w:rPr>
          <w:sz w:val="22"/>
          <w:szCs w:val="22"/>
        </w:rPr>
        <w:tab/>
      </w:r>
      <w:r>
        <w:rPr>
          <w:sz w:val="22"/>
          <w:szCs w:val="22"/>
        </w:rPr>
        <w:tab/>
        <w:t>10%</w:t>
      </w:r>
    </w:p>
    <w:p w:rsidR="009262B9" w:rsidRPr="00C559B3" w:rsidRDefault="009262B9" w:rsidP="009262B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 w:rsidRPr="00C559B3">
        <w:t>Final evaluation by the field supervisor and UCA</w:t>
      </w:r>
    </w:p>
    <w:p w:rsidR="009262B9" w:rsidRPr="009262B9" w:rsidRDefault="009262B9" w:rsidP="00926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1080"/>
      </w:pPr>
      <w:r w:rsidRPr="009262B9">
        <w:tab/>
        <w:t>Internship adv</w:t>
      </w:r>
      <w:r w:rsidR="00750A40">
        <w:t>isor</w:t>
      </w:r>
      <w:r w:rsidR="00750A40">
        <w:tab/>
      </w:r>
      <w:r w:rsidR="00750A40">
        <w:tab/>
      </w:r>
      <w:r w:rsidR="00750A40">
        <w:tab/>
      </w:r>
      <w:r w:rsidR="00750A40">
        <w:tab/>
      </w:r>
      <w:r w:rsidR="00750A40">
        <w:tab/>
      </w:r>
      <w:r w:rsidR="00750A40">
        <w:tab/>
      </w:r>
      <w:r w:rsidRPr="009262B9">
        <w:t>20%</w:t>
      </w:r>
    </w:p>
    <w:p w:rsidR="009262B9" w:rsidRPr="009262B9" w:rsidRDefault="009262B9" w:rsidP="009262B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 w:rsidRPr="009262B9">
        <w:t xml:space="preserve">Completion of </w:t>
      </w:r>
      <w:r w:rsidR="00FF371A">
        <w:t>20</w:t>
      </w:r>
      <w:r w:rsidRPr="009262B9">
        <w:t>0 hours</w:t>
      </w:r>
      <w:r w:rsidRPr="009262B9">
        <w:tab/>
      </w:r>
      <w:r w:rsidRPr="009262B9">
        <w:tab/>
      </w:r>
      <w:r w:rsidRPr="009262B9">
        <w:tab/>
      </w:r>
      <w:r w:rsidRPr="009262B9">
        <w:tab/>
      </w:r>
      <w:r w:rsidRPr="009262B9">
        <w:tab/>
      </w:r>
      <w:r w:rsidRPr="009262B9">
        <w:tab/>
        <w:t>pass/fail</w:t>
      </w:r>
    </w:p>
    <w:p w:rsidR="009262B9" w:rsidRPr="009262B9" w:rsidRDefault="009262B9" w:rsidP="009262B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u w:val="single"/>
        </w:rPr>
      </w:pPr>
      <w:r w:rsidRPr="009262B9">
        <w:t>Exit Exam</w:t>
      </w:r>
      <w:r w:rsidRPr="009262B9">
        <w:tab/>
      </w:r>
      <w:r w:rsidRPr="009262B9">
        <w:tab/>
      </w:r>
      <w:r w:rsidRPr="009262B9">
        <w:tab/>
      </w:r>
      <w:r w:rsidRPr="009262B9">
        <w:tab/>
      </w:r>
      <w:r w:rsidRPr="009262B9">
        <w:tab/>
      </w:r>
      <w:r w:rsidRPr="009262B9">
        <w:tab/>
      </w:r>
      <w:r w:rsidRPr="009262B9">
        <w:tab/>
      </w:r>
      <w:r w:rsidRPr="009262B9">
        <w:tab/>
      </w:r>
      <w:r w:rsidRPr="009262B9">
        <w:rPr>
          <w:u w:val="single"/>
        </w:rPr>
        <w:t>40%</w:t>
      </w:r>
    </w:p>
    <w:p w:rsidR="009262B9" w:rsidRPr="009262B9" w:rsidRDefault="00750A40" w:rsidP="00926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r>
      <w:r>
        <w:tab/>
      </w:r>
      <w:r>
        <w:tab/>
      </w:r>
      <w:r>
        <w:tab/>
      </w:r>
      <w:r>
        <w:tab/>
      </w:r>
      <w:r>
        <w:tab/>
      </w:r>
      <w:r>
        <w:tab/>
      </w:r>
      <w:r>
        <w:tab/>
      </w:r>
      <w:r>
        <w:tab/>
        <w:t xml:space="preserve">Total </w:t>
      </w:r>
      <w:r>
        <w:tab/>
      </w:r>
      <w:r w:rsidR="009262B9" w:rsidRPr="009262B9">
        <w:t>100%</w:t>
      </w:r>
    </w:p>
    <w:p w:rsidR="009262B9" w:rsidRPr="009262B9" w:rsidRDefault="009262B9" w:rsidP="00926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C16DA5" w:rsidRDefault="00C16DA5">
      <w:pPr>
        <w:widowControl/>
        <w:tabs>
          <w:tab w:val="left" w:pos="-1440"/>
        </w:tabs>
        <w:jc w:val="both"/>
      </w:pPr>
    </w:p>
    <w:p w:rsidR="00C16DA5" w:rsidRDefault="00C16DA5">
      <w:pPr>
        <w:widowControl/>
        <w:tabs>
          <w:tab w:val="left" w:pos="-1440"/>
        </w:tabs>
        <w:jc w:val="both"/>
      </w:pPr>
    </w:p>
    <w:p w:rsidR="000D1D9C" w:rsidRDefault="000D1D9C">
      <w:pPr>
        <w:widowControl/>
        <w:tabs>
          <w:tab w:val="left" w:pos="-1440"/>
        </w:tabs>
        <w:jc w:val="both"/>
      </w:pPr>
    </w:p>
    <w:p w:rsidR="00A720FF" w:rsidRDefault="00A720FF">
      <w:pPr>
        <w:widowControl/>
        <w:tabs>
          <w:tab w:val="left" w:pos="-1440"/>
        </w:tabs>
        <w:jc w:val="both"/>
      </w:pPr>
    </w:p>
    <w:p w:rsidR="00A720FF" w:rsidRDefault="00A720FF">
      <w:pPr>
        <w:widowControl/>
        <w:tabs>
          <w:tab w:val="left" w:pos="-1440"/>
        </w:tabs>
        <w:jc w:val="both"/>
      </w:pPr>
    </w:p>
    <w:p w:rsidR="00C46408" w:rsidRDefault="00C46408">
      <w:pPr>
        <w:widowControl/>
        <w:tabs>
          <w:tab w:val="left" w:pos="-1440"/>
        </w:tabs>
        <w:jc w:val="both"/>
      </w:pPr>
    </w:p>
    <w:p w:rsidR="00C46408" w:rsidRDefault="00C46408">
      <w:pPr>
        <w:widowControl/>
        <w:tabs>
          <w:tab w:val="left" w:pos="-1440"/>
        </w:tabs>
        <w:jc w:val="both"/>
      </w:pPr>
    </w:p>
    <w:p w:rsidR="00C46408" w:rsidRDefault="00C46408">
      <w:pPr>
        <w:widowControl/>
        <w:tabs>
          <w:tab w:val="left" w:pos="-1440"/>
        </w:tabs>
        <w:jc w:val="both"/>
      </w:pPr>
    </w:p>
    <w:p w:rsidR="00C46408" w:rsidRDefault="00C46408">
      <w:pPr>
        <w:widowControl/>
        <w:tabs>
          <w:tab w:val="left" w:pos="-1440"/>
        </w:tabs>
        <w:jc w:val="both"/>
      </w:pPr>
    </w:p>
    <w:p w:rsidR="00C46408" w:rsidRDefault="00C46408">
      <w:pPr>
        <w:widowControl/>
        <w:tabs>
          <w:tab w:val="left" w:pos="-1440"/>
        </w:tabs>
        <w:jc w:val="both"/>
      </w:pPr>
    </w:p>
    <w:p w:rsidR="00C46408" w:rsidRDefault="00C46408">
      <w:pPr>
        <w:widowControl/>
        <w:tabs>
          <w:tab w:val="left" w:pos="-1440"/>
        </w:tabs>
        <w:jc w:val="both"/>
      </w:pPr>
    </w:p>
    <w:p w:rsidR="00C46408" w:rsidRDefault="00C46408">
      <w:pPr>
        <w:widowControl/>
        <w:tabs>
          <w:tab w:val="left" w:pos="-1440"/>
        </w:tabs>
        <w:jc w:val="both"/>
      </w:pPr>
    </w:p>
    <w:p w:rsidR="00C46408" w:rsidRDefault="00C46408">
      <w:pPr>
        <w:widowControl/>
        <w:tabs>
          <w:tab w:val="left" w:pos="-1440"/>
        </w:tabs>
        <w:jc w:val="both"/>
      </w:pPr>
    </w:p>
    <w:p w:rsidR="00C46408" w:rsidRDefault="00C46408">
      <w:pPr>
        <w:widowControl/>
        <w:tabs>
          <w:tab w:val="left" w:pos="-1440"/>
        </w:tabs>
        <w:jc w:val="both"/>
      </w:pPr>
    </w:p>
    <w:p w:rsidR="00C91714" w:rsidRDefault="00C91714">
      <w:pPr>
        <w:widowControl/>
        <w:tabs>
          <w:tab w:val="left" w:pos="-1440"/>
        </w:tabs>
        <w:jc w:val="both"/>
      </w:pPr>
    </w:p>
    <w:p w:rsidR="00C91714" w:rsidRDefault="00C91714">
      <w:pPr>
        <w:widowControl/>
        <w:tabs>
          <w:tab w:val="left" w:pos="-1440"/>
        </w:tabs>
        <w:jc w:val="both"/>
      </w:pPr>
    </w:p>
    <w:p w:rsidR="00C91714" w:rsidRDefault="00C91714">
      <w:pPr>
        <w:widowControl/>
        <w:tabs>
          <w:tab w:val="left" w:pos="-1440"/>
        </w:tabs>
        <w:jc w:val="both"/>
      </w:pPr>
    </w:p>
    <w:p w:rsidR="00C16DA5" w:rsidRDefault="00C46408">
      <w:pPr>
        <w:widowControl/>
        <w:tabs>
          <w:tab w:val="left" w:pos="-1440"/>
        </w:tabs>
        <w:jc w:val="both"/>
      </w:pPr>
      <w:r>
        <w:t>T</w:t>
      </w:r>
      <w:r w:rsidR="00C16DA5">
        <w:t xml:space="preserve">o be turned in </w:t>
      </w:r>
    </w:p>
    <w:p w:rsidR="00C16DA5" w:rsidRDefault="00C16DA5">
      <w:pPr>
        <w:widowControl/>
        <w:tabs>
          <w:tab w:val="left" w:pos="-1440"/>
        </w:tabs>
        <w:jc w:val="both"/>
      </w:pPr>
      <w:r>
        <w:t>with final paper</w:t>
      </w:r>
    </w:p>
    <w:p w:rsidR="00C16DA5" w:rsidRDefault="00C16DA5">
      <w:pPr>
        <w:widowControl/>
        <w:tabs>
          <w:tab w:val="left" w:pos="-1440"/>
        </w:tabs>
        <w:jc w:val="both"/>
      </w:pPr>
    </w:p>
    <w:p w:rsidR="003407D2" w:rsidRDefault="00C16DA5">
      <w:pPr>
        <w:widowControl/>
        <w:tabs>
          <w:tab w:val="left" w:pos="0"/>
          <w:tab w:val="center" w:pos="4680"/>
          <w:tab w:val="left" w:pos="5040"/>
          <w:tab w:val="left" w:pos="5760"/>
          <w:tab w:val="left" w:pos="6480"/>
          <w:tab w:val="left" w:pos="7200"/>
          <w:tab w:val="left" w:pos="7920"/>
          <w:tab w:val="left" w:pos="8640"/>
          <w:tab w:val="left" w:pos="9360"/>
        </w:tabs>
        <w:jc w:val="both"/>
      </w:pPr>
      <w:r>
        <w:tab/>
      </w:r>
    </w:p>
    <w:p w:rsidR="00C16DA5" w:rsidRDefault="00C16DA5" w:rsidP="003407D2">
      <w:pPr>
        <w:widowControl/>
        <w:tabs>
          <w:tab w:val="left" w:pos="0"/>
          <w:tab w:val="center" w:pos="4680"/>
          <w:tab w:val="left" w:pos="5040"/>
          <w:tab w:val="left" w:pos="5760"/>
          <w:tab w:val="left" w:pos="6480"/>
          <w:tab w:val="left" w:pos="7200"/>
          <w:tab w:val="left" w:pos="7920"/>
          <w:tab w:val="left" w:pos="8640"/>
          <w:tab w:val="left" w:pos="9360"/>
        </w:tabs>
        <w:jc w:val="center"/>
      </w:pPr>
      <w:r>
        <w:t>EVALUATION OF FIELD EXPERIENCE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Name_____________________________________________________________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Date______________________________________________________________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Field Supervisor____________________________________________________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Agency____________________________________________________________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Starting Date of Internship__________________________________________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Ending Date of Internship___________________________________________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Semester__________________________________________________________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Average work time per week________________________________________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w:t>
      </w:r>
      <w:r>
        <w:tab/>
        <w:t>How would you rate your experience with this agency?  Circle one.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Excellent</w:t>
      </w:r>
      <w:r>
        <w:tab/>
      </w:r>
      <w:r>
        <w:tab/>
      </w:r>
      <w:r>
        <w:tab/>
        <w:t>Good</w:t>
      </w:r>
      <w:r>
        <w:tab/>
      </w:r>
      <w:r>
        <w:tab/>
      </w:r>
      <w:r>
        <w:tab/>
      </w:r>
      <w:r>
        <w:tab/>
        <w:t>Average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t>Fair</w:t>
      </w:r>
      <w:r>
        <w:tab/>
      </w:r>
      <w:r>
        <w:tab/>
      </w:r>
      <w:r>
        <w:tab/>
      </w:r>
      <w:r>
        <w:tab/>
        <w:t>Poor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Explain: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407D2" w:rsidRDefault="003407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407D2" w:rsidRDefault="003407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w:t>
      </w:r>
      <w:r>
        <w:tab/>
        <w:t>List the strengths and weaknesses of your field supervisor.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Strengths: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407D2" w:rsidRDefault="003407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407D2" w:rsidRDefault="003407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Weaknesses: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17B0A" w:rsidRDefault="00717B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17B0A" w:rsidRDefault="00717B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17B0A" w:rsidRDefault="00717B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717B0A">
          <w:type w:val="continuous"/>
          <w:pgSz w:w="12240" w:h="15840"/>
          <w:pgMar w:top="720" w:right="1350" w:bottom="720" w:left="1440" w:header="720" w:footer="720" w:gutter="0"/>
          <w:cols w:space="720"/>
          <w:noEndnote/>
        </w:sectPr>
      </w:pPr>
    </w:p>
    <w:p w:rsidR="00C91714" w:rsidRDefault="00C917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w:t>
      </w:r>
      <w:r>
        <w:tab/>
        <w:t>Would you recommend this agency to future interns?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___________Yes</w:t>
      </w:r>
      <w:r>
        <w:tab/>
      </w:r>
      <w:r>
        <w:tab/>
        <w:t>____________No</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Explain: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247A0" w:rsidRDefault="00B247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91714" w:rsidRDefault="00C917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91714" w:rsidRDefault="00C917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4.</w:t>
      </w:r>
      <w:r>
        <w:tab/>
        <w:t>Do you feel the on-campus seminar(s) were worthwhile?  Why or why not?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4168B" w:rsidRDefault="004416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5.</w:t>
      </w:r>
      <w:r>
        <w:tab/>
        <w:t xml:space="preserve">On a scale of 1-5 how would you rate the assistance you received from the </w:t>
      </w:r>
      <w:r>
        <w:tab/>
        <w:t xml:space="preserve">University Supervisor?  </w:t>
      </w:r>
      <w:r>
        <w:rPr>
          <w:u w:val="single"/>
        </w:rPr>
        <w:t>Circle</w:t>
      </w:r>
      <w:r>
        <w:t xml:space="preserve"> the number which best represents your </w:t>
      </w:r>
      <w:r>
        <w:tab/>
        <w:t>evaluation.  Using the following scale.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jc w:val="both"/>
        <w:rPr>
          <w:sz w:val="26"/>
          <w:szCs w:val="26"/>
        </w:rPr>
      </w:pPr>
      <w:r>
        <w:t>5</w:t>
      </w:r>
      <w:r>
        <w:tab/>
        <w:t>Strongly agree</w:t>
      </w:r>
      <w:r>
        <w:tab/>
      </w:r>
      <w:r>
        <w:tab/>
      </w:r>
      <w:r>
        <w:tab/>
      </w:r>
      <w:r>
        <w:tab/>
      </w:r>
      <w:r w:rsidR="00717B0A">
        <w:tab/>
      </w:r>
      <w:r>
        <w:t>2</w:t>
      </w:r>
      <w:r>
        <w:tab/>
        <w:t>Disagree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jc w:val="both"/>
        <w:rPr>
          <w:sz w:val="26"/>
          <w:szCs w:val="26"/>
        </w:rPr>
      </w:pPr>
      <w:r>
        <w:rPr>
          <w:sz w:val="26"/>
          <w:szCs w:val="26"/>
        </w:rPr>
        <w:t>4</w:t>
      </w:r>
      <w:r>
        <w:rPr>
          <w:sz w:val="26"/>
          <w:szCs w:val="26"/>
        </w:rPr>
        <w:tab/>
        <w:t>Agree</w:t>
      </w:r>
      <w:r>
        <w:rPr>
          <w:sz w:val="26"/>
          <w:szCs w:val="26"/>
        </w:rPr>
        <w:tab/>
      </w:r>
      <w:r>
        <w:rPr>
          <w:sz w:val="26"/>
          <w:szCs w:val="26"/>
        </w:rPr>
        <w:tab/>
      </w:r>
      <w:r>
        <w:rPr>
          <w:sz w:val="26"/>
          <w:szCs w:val="26"/>
        </w:rPr>
        <w:tab/>
      </w:r>
      <w:r>
        <w:rPr>
          <w:sz w:val="26"/>
          <w:szCs w:val="26"/>
        </w:rPr>
        <w:tab/>
      </w:r>
      <w:r>
        <w:rPr>
          <w:sz w:val="26"/>
          <w:szCs w:val="26"/>
        </w:rPr>
        <w:tab/>
      </w:r>
      <w:r>
        <w:rPr>
          <w:sz w:val="26"/>
          <w:szCs w:val="26"/>
        </w:rPr>
        <w:tab/>
        <w:t>1</w:t>
      </w:r>
      <w:r>
        <w:rPr>
          <w:sz w:val="26"/>
          <w:szCs w:val="26"/>
        </w:rPr>
        <w:tab/>
        <w:t>Strongly disagree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jc w:val="both"/>
        <w:rPr>
          <w:sz w:val="26"/>
          <w:szCs w:val="26"/>
        </w:rPr>
      </w:pPr>
      <w:r>
        <w:rPr>
          <w:sz w:val="26"/>
          <w:szCs w:val="26"/>
        </w:rPr>
        <w:t>3</w:t>
      </w:r>
      <w:r>
        <w:rPr>
          <w:sz w:val="26"/>
          <w:szCs w:val="26"/>
        </w:rPr>
        <w:tab/>
        <w:t>Undecided</w:t>
      </w:r>
      <w:r>
        <w:rPr>
          <w:sz w:val="26"/>
          <w:szCs w:val="26"/>
        </w:rPr>
        <w:tab/>
      </w:r>
      <w:r>
        <w:rPr>
          <w:sz w:val="26"/>
          <w:szCs w:val="26"/>
        </w:rPr>
        <w:tab/>
      </w:r>
      <w:r>
        <w:rPr>
          <w:sz w:val="26"/>
          <w:szCs w:val="26"/>
        </w:rPr>
        <w:tab/>
      </w:r>
      <w:r>
        <w:rPr>
          <w:sz w:val="26"/>
          <w:szCs w:val="26"/>
        </w:rPr>
        <w:tab/>
      </w:r>
      <w:r>
        <w:rPr>
          <w:sz w:val="26"/>
          <w:szCs w:val="26"/>
        </w:rPr>
        <w:tab/>
        <w:t>N/A</w:t>
      </w:r>
      <w:r>
        <w:rPr>
          <w:sz w:val="26"/>
          <w:szCs w:val="26"/>
        </w:rPr>
        <w:tab/>
        <w:t>Not applicable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The University Supervisor: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r>
        <w:rPr>
          <w:sz w:val="26"/>
          <w:szCs w:val="26"/>
        </w:rPr>
        <w:t>A.</w:t>
      </w:r>
      <w:r>
        <w:rPr>
          <w:sz w:val="26"/>
          <w:szCs w:val="26"/>
        </w:rPr>
        <w:tab/>
        <w:t>Provided sufficient information to assist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szCs w:val="26"/>
        </w:rPr>
      </w:pPr>
      <w:r>
        <w:rPr>
          <w:sz w:val="26"/>
          <w:szCs w:val="26"/>
        </w:rPr>
        <w:t>me in setting up my internship</w:t>
      </w:r>
      <w:r>
        <w:rPr>
          <w:sz w:val="26"/>
          <w:szCs w:val="26"/>
        </w:rPr>
        <w:tab/>
      </w:r>
      <w:r>
        <w:rPr>
          <w:sz w:val="26"/>
          <w:szCs w:val="26"/>
        </w:rPr>
        <w:tab/>
      </w:r>
      <w:r>
        <w:rPr>
          <w:sz w:val="26"/>
          <w:szCs w:val="26"/>
        </w:rPr>
        <w:tab/>
      </w:r>
      <w:proofErr w:type="gramStart"/>
      <w:r>
        <w:rPr>
          <w:sz w:val="26"/>
          <w:szCs w:val="26"/>
        </w:rPr>
        <w:t>1  2</w:t>
      </w:r>
      <w:proofErr w:type="gramEnd"/>
      <w:r>
        <w:rPr>
          <w:sz w:val="26"/>
          <w:szCs w:val="26"/>
        </w:rPr>
        <w:t xml:space="preserve">  3  4  5  N/A</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r>
        <w:rPr>
          <w:sz w:val="26"/>
          <w:szCs w:val="26"/>
        </w:rPr>
        <w:t>B.</w:t>
      </w:r>
      <w:r>
        <w:rPr>
          <w:sz w:val="26"/>
          <w:szCs w:val="26"/>
        </w:rPr>
        <w:tab/>
        <w:t>Assisted me with any concerns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5040"/>
        <w:jc w:val="both"/>
        <w:rPr>
          <w:sz w:val="26"/>
          <w:szCs w:val="26"/>
        </w:rPr>
      </w:pPr>
      <w:r>
        <w:rPr>
          <w:sz w:val="26"/>
          <w:szCs w:val="26"/>
        </w:rPr>
        <w:t>during the field experience</w:t>
      </w:r>
      <w:r>
        <w:rPr>
          <w:sz w:val="26"/>
          <w:szCs w:val="26"/>
        </w:rPr>
        <w:tab/>
      </w:r>
      <w:r>
        <w:rPr>
          <w:sz w:val="26"/>
          <w:szCs w:val="26"/>
        </w:rPr>
        <w:tab/>
      </w:r>
      <w:r>
        <w:rPr>
          <w:sz w:val="26"/>
          <w:szCs w:val="26"/>
        </w:rPr>
        <w:tab/>
      </w:r>
      <w:r w:rsidR="00717B0A">
        <w:rPr>
          <w:sz w:val="26"/>
          <w:szCs w:val="26"/>
        </w:rPr>
        <w:tab/>
      </w:r>
      <w:proofErr w:type="gramStart"/>
      <w:r>
        <w:rPr>
          <w:sz w:val="26"/>
          <w:szCs w:val="26"/>
        </w:rPr>
        <w:t>1  2</w:t>
      </w:r>
      <w:proofErr w:type="gramEnd"/>
      <w:r>
        <w:rPr>
          <w:sz w:val="26"/>
          <w:szCs w:val="26"/>
        </w:rPr>
        <w:t xml:space="preserve">  3  4  5  N/A</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r>
        <w:rPr>
          <w:sz w:val="26"/>
          <w:szCs w:val="26"/>
        </w:rPr>
        <w:t>C.</w:t>
      </w:r>
      <w:r>
        <w:rPr>
          <w:sz w:val="26"/>
          <w:szCs w:val="26"/>
        </w:rPr>
        <w:tab/>
        <w:t xml:space="preserve">Would get an overall rating of </w:t>
      </w:r>
      <w:r>
        <w:rPr>
          <w:sz w:val="26"/>
          <w:szCs w:val="26"/>
        </w:rPr>
        <w:tab/>
      </w:r>
      <w:r>
        <w:rPr>
          <w:sz w:val="26"/>
          <w:szCs w:val="26"/>
        </w:rPr>
        <w:tab/>
      </w:r>
      <w:r>
        <w:rPr>
          <w:sz w:val="26"/>
          <w:szCs w:val="26"/>
        </w:rPr>
        <w:tab/>
      </w:r>
      <w:proofErr w:type="gramStart"/>
      <w:r>
        <w:rPr>
          <w:sz w:val="26"/>
          <w:szCs w:val="26"/>
        </w:rPr>
        <w:t>1  2</w:t>
      </w:r>
      <w:proofErr w:type="gramEnd"/>
      <w:r>
        <w:rPr>
          <w:sz w:val="26"/>
          <w:szCs w:val="26"/>
        </w:rPr>
        <w:t xml:space="preserve">  3  4  5  N/A</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szCs w:val="26"/>
        </w:rPr>
      </w:pPr>
      <w:r>
        <w:rPr>
          <w:sz w:val="26"/>
          <w:szCs w:val="26"/>
        </w:rPr>
        <w:t>6.</w:t>
      </w:r>
      <w:r>
        <w:rPr>
          <w:sz w:val="26"/>
          <w:szCs w:val="26"/>
        </w:rPr>
        <w:tab/>
        <w:t>Rate your undergraduate preparation by circling the numbers that indicates your feelings regarding your preparation.  How well did your health education courses prepare you for the job of a health educator?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Not Well Prepared    1    2    3    4    5    6 </w:t>
      </w:r>
      <w:r w:rsidR="00717B0A">
        <w:rPr>
          <w:sz w:val="26"/>
          <w:szCs w:val="26"/>
        </w:rPr>
        <w:t xml:space="preserve">   7    8    9    10</w:t>
      </w:r>
      <w:r w:rsidR="00717B0A">
        <w:rPr>
          <w:sz w:val="26"/>
          <w:szCs w:val="26"/>
        </w:rPr>
        <w:tab/>
      </w:r>
      <w:r>
        <w:rPr>
          <w:sz w:val="26"/>
          <w:szCs w:val="26"/>
        </w:rPr>
        <w:t>Well Prepared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6"/>
          <w:szCs w:val="26"/>
        </w:rPr>
      </w:pPr>
      <w:r>
        <w:rPr>
          <w:sz w:val="22"/>
          <w:szCs w:val="22"/>
        </w:rPr>
        <w:t>Please feel free to make comments about any aspect of your internship that would assist the University in future internship activities (setting up supervision, grading, etc.)</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sectPr w:rsidR="00C16DA5">
          <w:type w:val="continuous"/>
          <w:pgSz w:w="12240" w:h="15840"/>
          <w:pgMar w:top="720" w:right="1350" w:bottom="720" w:left="1440" w:header="720" w:footer="720" w:gutter="0"/>
          <w:cols w:space="720"/>
          <w:noEndnote/>
        </w:sectPr>
      </w:pPr>
    </w:p>
    <w:p w:rsidR="00561891" w:rsidRDefault="00C16DA5" w:rsidP="00B46594">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r>
        <w:rPr>
          <w:sz w:val="26"/>
          <w:szCs w:val="26"/>
        </w:rPr>
        <w:tab/>
      </w:r>
    </w:p>
    <w:p w:rsidR="0062428C" w:rsidRDefault="0062428C" w:rsidP="00717B0A">
      <w:pPr>
        <w:widowControl/>
        <w:tabs>
          <w:tab w:val="left" w:pos="0"/>
          <w:tab w:val="center" w:pos="4680"/>
          <w:tab w:val="left" w:pos="5040"/>
          <w:tab w:val="left" w:pos="5760"/>
          <w:tab w:val="left" w:pos="6480"/>
          <w:tab w:val="left" w:pos="7200"/>
          <w:tab w:val="left" w:pos="7920"/>
          <w:tab w:val="left" w:pos="8640"/>
          <w:tab w:val="left" w:pos="9360"/>
        </w:tabs>
        <w:jc w:val="center"/>
        <w:rPr>
          <w:sz w:val="26"/>
          <w:szCs w:val="26"/>
        </w:rPr>
      </w:pPr>
    </w:p>
    <w:p w:rsidR="0062428C" w:rsidRDefault="0062428C" w:rsidP="00717B0A">
      <w:pPr>
        <w:widowControl/>
        <w:tabs>
          <w:tab w:val="left" w:pos="0"/>
          <w:tab w:val="center" w:pos="4680"/>
          <w:tab w:val="left" w:pos="5040"/>
          <w:tab w:val="left" w:pos="5760"/>
          <w:tab w:val="left" w:pos="6480"/>
          <w:tab w:val="left" w:pos="7200"/>
          <w:tab w:val="left" w:pos="7920"/>
          <w:tab w:val="left" w:pos="8640"/>
          <w:tab w:val="left" w:pos="9360"/>
        </w:tabs>
        <w:jc w:val="center"/>
        <w:rPr>
          <w:sz w:val="26"/>
          <w:szCs w:val="26"/>
        </w:rPr>
      </w:pPr>
    </w:p>
    <w:p w:rsidR="00C16DA5" w:rsidRDefault="00C16DA5" w:rsidP="00717B0A">
      <w:pPr>
        <w:widowControl/>
        <w:tabs>
          <w:tab w:val="left" w:pos="0"/>
          <w:tab w:val="center" w:pos="4680"/>
          <w:tab w:val="left" w:pos="5040"/>
          <w:tab w:val="left" w:pos="5760"/>
          <w:tab w:val="left" w:pos="6480"/>
          <w:tab w:val="left" w:pos="7200"/>
          <w:tab w:val="left" w:pos="7920"/>
          <w:tab w:val="left" w:pos="8640"/>
          <w:tab w:val="left" w:pos="9360"/>
        </w:tabs>
        <w:jc w:val="center"/>
        <w:rPr>
          <w:sz w:val="26"/>
          <w:szCs w:val="26"/>
        </w:rPr>
      </w:pPr>
      <w:r>
        <w:rPr>
          <w:sz w:val="26"/>
          <w:szCs w:val="26"/>
        </w:rPr>
        <w:t>CLASS SCHEDULE FORM</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If you are scheduled for classes during the semester of your internship, fill out this form.</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Due on or before the first Monday of classes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Name______________________________________________________________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Semester___________________________________________________________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Campus Address____________________________________________________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Telephone Number__________________________________________________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Directions: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Indicate your complete schedule for this semester.  Include</w:t>
      </w:r>
      <w:proofErr w:type="gramStart"/>
      <w:r>
        <w:rPr>
          <w:sz w:val="26"/>
          <w:szCs w:val="26"/>
        </w:rPr>
        <w:t>:  (</w:t>
      </w:r>
      <w:proofErr w:type="gramEnd"/>
      <w:r>
        <w:rPr>
          <w:sz w:val="26"/>
          <w:szCs w:val="26"/>
        </w:rPr>
        <w:t>1) classes, day, time and room numbers, (2) if you are employed include your work schedule, and (3) internship work days and hours.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46408" w:rsidRDefault="00C464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B247A0" w:rsidRDefault="00B247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B247A0" w:rsidRDefault="00B247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B247A0" w:rsidRDefault="00B247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B247A0" w:rsidRDefault="00B247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Pr="00717B0A"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r w:rsidRPr="00717B0A">
        <w:rPr>
          <w:b/>
          <w:sz w:val="26"/>
          <w:szCs w:val="26"/>
        </w:rPr>
        <w:tab/>
      </w:r>
      <w:r w:rsidRPr="00717B0A">
        <w:rPr>
          <w:sz w:val="26"/>
          <w:szCs w:val="26"/>
        </w:rPr>
        <w:t>AGREEMENT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r>
        <w:rPr>
          <w:sz w:val="26"/>
          <w:szCs w:val="26"/>
        </w:rPr>
        <w:tab/>
        <w:t>WAIVER AND RELEASE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r>
        <w:rPr>
          <w:sz w:val="26"/>
          <w:szCs w:val="26"/>
        </w:rPr>
        <w:t xml:space="preserve">I, </w:t>
      </w:r>
      <w:r w:rsidR="006A1DFC" w:rsidRPr="00943856">
        <w:rPr>
          <w:sz w:val="26"/>
          <w:szCs w:val="26"/>
          <w:u w:val="single"/>
        </w:rPr>
        <w:t>_____</w:t>
      </w:r>
      <w:r w:rsidRPr="00943856">
        <w:rPr>
          <w:sz w:val="26"/>
          <w:szCs w:val="26"/>
          <w:u w:val="single"/>
        </w:rPr>
        <w:t>_</w:t>
      </w:r>
      <w:r w:rsidR="006A1DFC" w:rsidRPr="00943856">
        <w:rPr>
          <w:sz w:val="26"/>
          <w:szCs w:val="26"/>
          <w:u w:val="single"/>
        </w:rPr>
        <w:t>____</w:t>
      </w:r>
      <w:r w:rsidRPr="00943856">
        <w:rPr>
          <w:sz w:val="26"/>
          <w:szCs w:val="26"/>
          <w:u w:val="single"/>
        </w:rPr>
        <w:t>_______________________</w:t>
      </w:r>
      <w:r>
        <w:rPr>
          <w:sz w:val="26"/>
          <w:szCs w:val="26"/>
        </w:rPr>
        <w:t xml:space="preserve">, am enrolled as a student at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the University of Central Arkansas in the class ______________, 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                                            </w:t>
      </w:r>
      <w:r w:rsidR="00717B0A">
        <w:rPr>
          <w:sz w:val="26"/>
          <w:szCs w:val="26"/>
        </w:rPr>
        <w:t xml:space="preserve">                         </w:t>
      </w:r>
      <w:r w:rsidR="00561891">
        <w:rPr>
          <w:sz w:val="26"/>
          <w:szCs w:val="26"/>
        </w:rPr>
        <w:tab/>
      </w:r>
      <w:r w:rsidR="00561891">
        <w:rPr>
          <w:sz w:val="26"/>
          <w:szCs w:val="26"/>
        </w:rPr>
        <w:tab/>
      </w:r>
      <w:r w:rsidR="00561891">
        <w:rPr>
          <w:sz w:val="26"/>
          <w:szCs w:val="26"/>
        </w:rPr>
        <w:tab/>
      </w:r>
      <w:r w:rsidR="00561891">
        <w:rPr>
          <w:sz w:val="26"/>
          <w:szCs w:val="26"/>
        </w:rPr>
        <w:tab/>
      </w:r>
      <w:r>
        <w:rPr>
          <w:sz w:val="26"/>
          <w:szCs w:val="26"/>
        </w:rPr>
        <w:t>(</w:t>
      </w:r>
      <w:r w:rsidR="006A1DFC">
        <w:rPr>
          <w:sz w:val="26"/>
          <w:szCs w:val="26"/>
        </w:rPr>
        <w:t>Course</w:t>
      </w:r>
      <w:r>
        <w:rPr>
          <w:sz w:val="26"/>
          <w:szCs w:val="26"/>
        </w:rPr>
        <w:t xml:space="preserve"> no.)</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_________________________________ duri</w:t>
      </w:r>
      <w:r w:rsidR="005173E9">
        <w:rPr>
          <w:sz w:val="26"/>
          <w:szCs w:val="26"/>
        </w:rPr>
        <w:t>ng ________________semester, 20</w:t>
      </w:r>
      <w:r>
        <w:rPr>
          <w:sz w:val="26"/>
          <w:szCs w:val="26"/>
        </w:rPr>
        <w:t>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        (</w:t>
      </w:r>
      <w:r w:rsidR="006A1DFC">
        <w:rPr>
          <w:sz w:val="26"/>
          <w:szCs w:val="26"/>
        </w:rPr>
        <w:t>Course</w:t>
      </w:r>
      <w:r>
        <w:rPr>
          <w:sz w:val="26"/>
          <w:szCs w:val="26"/>
        </w:rPr>
        <w:t xml:space="preserve"> title)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 am aware that enrollment in this class constitutes an assumption of risk because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of the nature of the activity.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r>
        <w:rPr>
          <w:sz w:val="26"/>
          <w:szCs w:val="26"/>
        </w:rPr>
        <w:t xml:space="preserve">I hereby agree to keep all observations and information I encounter during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my internship confidential.</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r>
        <w:rPr>
          <w:sz w:val="26"/>
          <w:szCs w:val="26"/>
        </w:rPr>
        <w:t>It is my intent to release and hold harmless 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                                                         </w:t>
      </w:r>
      <w:r w:rsidR="008915EC">
        <w:rPr>
          <w:sz w:val="26"/>
          <w:szCs w:val="26"/>
        </w:rPr>
        <w:t xml:space="preserve">                                   </w:t>
      </w:r>
      <w:r w:rsidR="00717B0A">
        <w:rPr>
          <w:sz w:val="26"/>
          <w:szCs w:val="26"/>
        </w:rPr>
        <w:t xml:space="preserve"> </w:t>
      </w:r>
      <w:r w:rsidR="00943856">
        <w:rPr>
          <w:sz w:val="26"/>
          <w:szCs w:val="26"/>
        </w:rPr>
        <w:t>Cooperating</w:t>
      </w:r>
      <w:r>
        <w:rPr>
          <w:sz w:val="26"/>
          <w:szCs w:val="26"/>
        </w:rPr>
        <w:t xml:space="preserve"> </w:t>
      </w:r>
      <w:r w:rsidR="00943856">
        <w:rPr>
          <w:sz w:val="26"/>
          <w:szCs w:val="26"/>
        </w:rPr>
        <w:t>A</w:t>
      </w:r>
      <w:r>
        <w:rPr>
          <w:sz w:val="26"/>
          <w:szCs w:val="26"/>
        </w:rPr>
        <w:t>gency</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and its officers, agents, employees, and representatives for injuries sustained both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while traveling to and from the site of the internship in a private vehicle and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while participating in the activities of this internship.</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szCs w:val="26"/>
        </w:rPr>
      </w:pPr>
      <w:r>
        <w:rPr>
          <w:sz w:val="26"/>
          <w:szCs w:val="26"/>
        </w:rPr>
        <w:t>Dated this ___________d</w:t>
      </w:r>
      <w:r w:rsidR="00A43352">
        <w:rPr>
          <w:sz w:val="26"/>
          <w:szCs w:val="26"/>
        </w:rPr>
        <w:t>ay of _____________________, 20__</w:t>
      </w:r>
      <w:r>
        <w:rPr>
          <w:sz w:val="26"/>
          <w:szCs w:val="26"/>
        </w:rPr>
        <w:t>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                         __________________________________________________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                             </w:t>
      </w:r>
      <w:r w:rsidR="00717B0A">
        <w:rPr>
          <w:sz w:val="26"/>
          <w:szCs w:val="26"/>
        </w:rPr>
        <w:t xml:space="preserve">                       </w:t>
      </w:r>
      <w:r>
        <w:rPr>
          <w:sz w:val="26"/>
          <w:szCs w:val="26"/>
        </w:rPr>
        <w:t xml:space="preserve"> Student                                               </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561891" w:rsidRDefault="00561891">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p>
    <w:p w:rsidR="00B96F31" w:rsidRDefault="00B96F31">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p>
    <w:p w:rsidR="00917256" w:rsidRDefault="00917256">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p>
    <w:p w:rsidR="00C46408" w:rsidRDefault="00C46408">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26"/>
          <w:szCs w:val="26"/>
        </w:rPr>
      </w:pPr>
      <w:r>
        <w:rPr>
          <w:sz w:val="26"/>
          <w:szCs w:val="26"/>
        </w:rPr>
        <w:t xml:space="preserve">INTERNSHIP IN HEALTH </w:t>
      </w:r>
      <w:r w:rsidR="00FF371A">
        <w:rPr>
          <w:sz w:val="26"/>
          <w:szCs w:val="26"/>
        </w:rPr>
        <w:t>Promotion</w:t>
      </w:r>
      <w:r>
        <w:rPr>
          <w:sz w:val="26"/>
          <w:szCs w:val="26"/>
        </w:rPr>
        <w:t xml:space="preserve"> - DAILY LOG</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NAME_</w:t>
      </w:r>
      <w:r w:rsidRPr="00943856">
        <w:rPr>
          <w:sz w:val="26"/>
          <w:szCs w:val="26"/>
          <w:u w:val="single"/>
        </w:rPr>
        <w:t>___________________________</w:t>
      </w:r>
      <w:proofErr w:type="gramStart"/>
      <w:r w:rsidRPr="00943856">
        <w:rPr>
          <w:sz w:val="26"/>
          <w:szCs w:val="26"/>
          <w:u w:val="single"/>
        </w:rPr>
        <w:t>_</w:t>
      </w:r>
      <w:r>
        <w:rPr>
          <w:sz w:val="26"/>
          <w:szCs w:val="26"/>
        </w:rPr>
        <w:t xml:space="preserve">  AGENCY</w:t>
      </w:r>
      <w:proofErr w:type="gramEnd"/>
      <w:r>
        <w:rPr>
          <w:sz w:val="26"/>
          <w:szCs w:val="26"/>
        </w:rPr>
        <w:t>_</w:t>
      </w:r>
      <w:r w:rsidRPr="00943856">
        <w:rPr>
          <w:sz w:val="26"/>
          <w:szCs w:val="26"/>
          <w:u w:val="single"/>
        </w:rPr>
        <w:t>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6"/>
          <w:szCs w:val="26"/>
        </w:rPr>
      </w:pPr>
      <w:r>
        <w:rPr>
          <w:sz w:val="26"/>
          <w:szCs w:val="26"/>
        </w:rPr>
        <w:t>INSTRUCTIONS:</w:t>
      </w:r>
      <w:r>
        <w:rPr>
          <w:sz w:val="26"/>
          <w:szCs w:val="26"/>
        </w:rPr>
        <w:tab/>
        <w:t xml:space="preserve">This log is intended to provide you with an easy method of maintaining a daily diary, not as a "time and motion" instrument.  In the Summary column, identify your work experience(s) for that day.  If you did not work on certain days, please indicate that you did not work; e.g., if you were off on a holiday, indicate "holiday" in the Summary column.  In the Comments column, provide a short explanation for your perception of the work experience for that day indicating whether it was satisfactory or unsatisfactory.  At the end of your internship period, you will be asked to evaluate your overall internship experience. </w:t>
      </w:r>
      <w:r w:rsidR="00785D33">
        <w:rPr>
          <w:sz w:val="26"/>
          <w:szCs w:val="26"/>
        </w:rPr>
        <w:t>T</w:t>
      </w:r>
      <w:r>
        <w:rPr>
          <w:sz w:val="26"/>
          <w:szCs w:val="26"/>
        </w:rPr>
        <w:t>he daily log should provide you with information o</w:t>
      </w:r>
      <w:r w:rsidR="00785D33">
        <w:rPr>
          <w:sz w:val="26"/>
          <w:szCs w:val="26"/>
        </w:rPr>
        <w:t>n which to base your evaluation.   Plus, the daily log will assist you in writing your required reports.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785D33" w:rsidRDefault="00785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785D33" w:rsidRDefault="00785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785D33" w:rsidRDefault="00785D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tbl>
      <w:tblPr>
        <w:tblW w:w="0" w:type="auto"/>
        <w:tblInd w:w="120" w:type="dxa"/>
        <w:tblLayout w:type="fixed"/>
        <w:tblCellMar>
          <w:left w:w="120" w:type="dxa"/>
          <w:right w:w="120" w:type="dxa"/>
        </w:tblCellMar>
        <w:tblLook w:val="0000" w:firstRow="0" w:lastRow="0" w:firstColumn="0" w:lastColumn="0" w:noHBand="0" w:noVBand="0"/>
      </w:tblPr>
      <w:tblGrid>
        <w:gridCol w:w="1377"/>
        <w:gridCol w:w="3960"/>
        <w:gridCol w:w="4140"/>
      </w:tblGrid>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sidRPr="00C82A3D">
              <w:rPr>
                <w:sz w:val="26"/>
                <w:szCs w:val="26"/>
              </w:rPr>
              <w:t>Date</w:t>
            </w: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sidRPr="00C82A3D">
              <w:rPr>
                <w:sz w:val="26"/>
                <w:szCs w:val="26"/>
              </w:rPr>
              <w:t>Summary of Work Experience</w:t>
            </w: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sidRPr="00C82A3D">
              <w:rPr>
                <w:sz w:val="26"/>
                <w:szCs w:val="26"/>
              </w:rPr>
              <w:t>Comments</w:t>
            </w: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62428C" w:rsidRPr="00C82A3D" w:rsidRDefault="006242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060C5B" w:rsidRPr="00C82A3D" w:rsidRDefault="00060C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p w:rsidR="00060C5B" w:rsidRPr="00C82A3D" w:rsidRDefault="00060C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p w:rsidR="00FF371A" w:rsidRDefault="00FF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sidRPr="00C82A3D">
              <w:rPr>
                <w:sz w:val="26"/>
                <w:szCs w:val="26"/>
              </w:rPr>
              <w:t>Summary of Work Experience</w:t>
            </w: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717B0A" w:rsidRPr="00C82A3D" w:rsidRDefault="00717B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p w:rsidR="00060C5B" w:rsidRPr="00C82A3D" w:rsidRDefault="00060C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p w:rsidR="00FF371A" w:rsidRDefault="00FF37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sidRPr="00C82A3D">
              <w:rPr>
                <w:sz w:val="26"/>
                <w:szCs w:val="26"/>
              </w:rPr>
              <w:t>Comments</w:t>
            </w: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717B0A" w:rsidRPr="00C82A3D" w:rsidRDefault="00717B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4F44D4" w:rsidRPr="00207B82" w:rsidTr="009C04CE">
        <w:tc>
          <w:tcPr>
            <w:tcW w:w="1377" w:type="dxa"/>
            <w:tcBorders>
              <w:top w:val="single" w:sz="6" w:space="0" w:color="000000"/>
              <w:left w:val="single" w:sz="6" w:space="0" w:color="000000"/>
              <w:bottom w:val="single" w:sz="6" w:space="0" w:color="000000"/>
              <w:right w:val="single" w:sz="6" w:space="0" w:color="000000"/>
            </w:tcBorders>
          </w:tcPr>
          <w:p w:rsidR="004F44D4" w:rsidRPr="00C82A3D" w:rsidRDefault="004F44D4">
            <w:pPr>
              <w:spacing w:line="120" w:lineRule="exact"/>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4F44D4" w:rsidRPr="00C82A3D" w:rsidRDefault="004F44D4">
            <w:pPr>
              <w:spacing w:line="120" w:lineRule="exact"/>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4F44D4" w:rsidRPr="00C82A3D" w:rsidRDefault="004F44D4">
            <w:pPr>
              <w:spacing w:line="120" w:lineRule="exact"/>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144F11" w:rsidP="009C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sz w:val="26"/>
                <w:szCs w:val="26"/>
              </w:rPr>
              <w:t>Dates</w:t>
            </w: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4F44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sidRPr="00C82A3D">
              <w:rPr>
                <w:sz w:val="26"/>
                <w:szCs w:val="26"/>
              </w:rPr>
              <w:t>Summary of Work Experience</w:t>
            </w: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144F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r>
              <w:rPr>
                <w:sz w:val="26"/>
                <w:szCs w:val="26"/>
              </w:rPr>
              <w:t>Comments</w:t>
            </w: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9C04CE">
        <w:tc>
          <w:tcPr>
            <w:tcW w:w="1377"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bl>
    <w:p w:rsidR="00C16DA5" w:rsidRDefault="00C16DA5">
      <w:pPr>
        <w:rPr>
          <w:vanish/>
          <w:sz w:val="26"/>
          <w:szCs w:val="26"/>
        </w:rPr>
      </w:pPr>
    </w:p>
    <w:tbl>
      <w:tblPr>
        <w:tblW w:w="0" w:type="auto"/>
        <w:tblInd w:w="210" w:type="dxa"/>
        <w:tblLayout w:type="fixed"/>
        <w:tblCellMar>
          <w:left w:w="120" w:type="dxa"/>
          <w:right w:w="120" w:type="dxa"/>
        </w:tblCellMar>
        <w:tblLook w:val="0000" w:firstRow="0" w:lastRow="0" w:firstColumn="0" w:lastColumn="0" w:noHBand="0" w:noVBand="0"/>
      </w:tblPr>
      <w:tblGrid>
        <w:gridCol w:w="1260"/>
        <w:gridCol w:w="3960"/>
        <w:gridCol w:w="4140"/>
      </w:tblGrid>
      <w:tr w:rsidR="00C16DA5" w:rsidRPr="00207B82" w:rsidTr="005A5CDE">
        <w:tc>
          <w:tcPr>
            <w:tcW w:w="12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5A5CDE">
        <w:tc>
          <w:tcPr>
            <w:tcW w:w="12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r w:rsidR="00C16DA5" w:rsidRPr="00207B82" w:rsidTr="005A5CDE">
        <w:tc>
          <w:tcPr>
            <w:tcW w:w="12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396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c>
          <w:tcPr>
            <w:tcW w:w="4140" w:type="dxa"/>
            <w:tcBorders>
              <w:top w:val="single" w:sz="6" w:space="0" w:color="000000"/>
              <w:left w:val="single" w:sz="6" w:space="0" w:color="000000"/>
              <w:bottom w:val="single" w:sz="6" w:space="0" w:color="000000"/>
              <w:right w:val="single" w:sz="6" w:space="0" w:color="000000"/>
            </w:tcBorders>
          </w:tcPr>
          <w:p w:rsidR="00C16DA5" w:rsidRPr="00C82A3D" w:rsidRDefault="00C16DA5">
            <w:pPr>
              <w:spacing w:line="120" w:lineRule="exact"/>
              <w:rPr>
                <w:sz w:val="26"/>
                <w:szCs w:val="26"/>
              </w:rPr>
            </w:pPr>
          </w:p>
          <w:p w:rsidR="00C16DA5" w:rsidRPr="00C82A3D"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6"/>
                <w:szCs w:val="26"/>
              </w:rPr>
            </w:pPr>
          </w:p>
        </w:tc>
      </w:tr>
    </w:tbl>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1440"/>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6"/>
          <w:szCs w:val="26"/>
        </w:rPr>
      </w:pPr>
      <w:r>
        <w:rPr>
          <w:sz w:val="26"/>
          <w:szCs w:val="26"/>
        </w:rPr>
        <w:t xml:space="preserve">You are to report back to the Department of Health Sciences, UCA, </w:t>
      </w:r>
      <w:proofErr w:type="spellStart"/>
      <w:r>
        <w:rPr>
          <w:sz w:val="26"/>
          <w:szCs w:val="26"/>
        </w:rPr>
        <w:t>Doyne</w:t>
      </w:r>
      <w:proofErr w:type="spellEnd"/>
      <w:r>
        <w:rPr>
          <w:sz w:val="26"/>
          <w:szCs w:val="26"/>
        </w:rPr>
        <w:t xml:space="preserve"> Health Science Center, Room 317 on 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6"/>
          <w:szCs w:val="26"/>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26"/>
          <w:szCs w:val="26"/>
        </w:rPr>
        <w:sectPr w:rsidR="00C16DA5">
          <w:type w:val="continuous"/>
          <w:pgSz w:w="12240" w:h="15840"/>
          <w:pgMar w:top="720" w:right="1350" w:bottom="360" w:left="1440" w:header="720" w:footer="360" w:gutter="0"/>
          <w:cols w:space="720"/>
          <w:noEndnote/>
        </w:sectPr>
      </w:pPr>
    </w:p>
    <w:p w:rsidR="00C16DA5" w:rsidRDefault="00C16DA5">
      <w:pPr>
        <w:widowControl/>
        <w:tabs>
          <w:tab w:val="left" w:pos="0"/>
          <w:tab w:val="right" w:pos="9360"/>
        </w:tabs>
        <w:jc w:val="both"/>
        <w:rPr>
          <w:sz w:val="20"/>
          <w:szCs w:val="20"/>
        </w:rPr>
      </w:pPr>
    </w:p>
    <w:p w:rsidR="00A1739E" w:rsidRDefault="00A1739E">
      <w:pPr>
        <w:widowControl/>
        <w:tabs>
          <w:tab w:val="left" w:pos="0"/>
          <w:tab w:val="right" w:pos="9360"/>
        </w:tabs>
        <w:jc w:val="both"/>
        <w:rPr>
          <w:sz w:val="20"/>
          <w:szCs w:val="20"/>
        </w:rPr>
      </w:pPr>
    </w:p>
    <w:p w:rsidR="00A1739E" w:rsidRDefault="00A1739E">
      <w:pPr>
        <w:widowControl/>
        <w:tabs>
          <w:tab w:val="left" w:pos="0"/>
          <w:tab w:val="right" w:pos="9360"/>
        </w:tabs>
        <w:jc w:val="both"/>
        <w:rPr>
          <w:sz w:val="20"/>
          <w:szCs w:val="20"/>
        </w:rPr>
      </w:pPr>
    </w:p>
    <w:p w:rsidR="00A1739E" w:rsidRDefault="00A1739E">
      <w:pPr>
        <w:widowControl/>
        <w:tabs>
          <w:tab w:val="left" w:pos="0"/>
          <w:tab w:val="right" w:pos="9360"/>
        </w:tabs>
        <w:jc w:val="both"/>
        <w:rPr>
          <w:sz w:val="20"/>
          <w:szCs w:val="20"/>
        </w:rPr>
      </w:pPr>
    </w:p>
    <w:p w:rsidR="00CA1863" w:rsidRDefault="00CA1863">
      <w:pPr>
        <w:widowControl/>
        <w:tabs>
          <w:tab w:val="left" w:pos="0"/>
          <w:tab w:val="right" w:pos="9360"/>
        </w:tabs>
        <w:jc w:val="both"/>
        <w:rPr>
          <w:sz w:val="20"/>
          <w:szCs w:val="20"/>
        </w:rPr>
      </w:pPr>
    </w:p>
    <w:p w:rsidR="00C16DA5" w:rsidRDefault="00C16DA5">
      <w:pPr>
        <w:widowControl/>
        <w:tabs>
          <w:tab w:val="left" w:pos="0"/>
          <w:tab w:val="right" w:pos="9360"/>
        </w:tabs>
        <w:jc w:val="both"/>
        <w:rPr>
          <w:sz w:val="20"/>
          <w:szCs w:val="20"/>
        </w:rPr>
      </w:pPr>
      <w:r>
        <w:rPr>
          <w:sz w:val="20"/>
          <w:szCs w:val="20"/>
        </w:rPr>
        <w:tab/>
      </w:r>
      <w:r>
        <w:rPr>
          <w:sz w:val="20"/>
          <w:szCs w:val="20"/>
          <w:u w:val="single"/>
        </w:rPr>
        <w:t>STUDENT INTERN EVALUATION</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UNIVERSITY OF CENTRAL ARKANSAS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DEPARTMENT OF HEALTH SCIENCES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STUDENT________________________________</w:t>
      </w:r>
      <w:r w:rsidR="005048C1">
        <w:rPr>
          <w:sz w:val="20"/>
          <w:szCs w:val="20"/>
        </w:rPr>
        <w:t>_</w:t>
      </w:r>
      <w:r w:rsidR="00BD04C6">
        <w:rPr>
          <w:sz w:val="20"/>
          <w:szCs w:val="20"/>
        </w:rPr>
        <w:t xml:space="preserve">___SEMESTER________________ </w:t>
      </w:r>
      <w:r w:rsidR="00235BCA">
        <w:rPr>
          <w:sz w:val="20"/>
          <w:szCs w:val="20"/>
        </w:rPr>
        <w:t>20_______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SUPERVISOR_________________________LOCATION OF INTERNSHIP_________________________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4320"/>
        <w:jc w:val="both"/>
        <w:rPr>
          <w:sz w:val="20"/>
          <w:szCs w:val="20"/>
        </w:rPr>
      </w:pPr>
      <w:r>
        <w:rPr>
          <w:sz w:val="20"/>
          <w:szCs w:val="20"/>
        </w:rPr>
        <w:t xml:space="preserve">    3</w:t>
      </w:r>
      <w:r>
        <w:rPr>
          <w:sz w:val="20"/>
          <w:szCs w:val="20"/>
        </w:rPr>
        <w:tab/>
      </w:r>
      <w:r>
        <w:rPr>
          <w:sz w:val="20"/>
          <w:szCs w:val="20"/>
        </w:rPr>
        <w:tab/>
        <w:t xml:space="preserve">   2</w:t>
      </w:r>
      <w:r>
        <w:rPr>
          <w:sz w:val="20"/>
          <w:szCs w:val="20"/>
        </w:rPr>
        <w:tab/>
      </w:r>
      <w:r>
        <w:rPr>
          <w:sz w:val="20"/>
          <w:szCs w:val="20"/>
        </w:rPr>
        <w:tab/>
        <w:t xml:space="preserve">   1</w:t>
      </w:r>
      <w:r>
        <w:rPr>
          <w:sz w:val="20"/>
          <w:szCs w:val="20"/>
        </w:rPr>
        <w:tab/>
      </w:r>
      <w:r>
        <w:rPr>
          <w:sz w:val="20"/>
          <w:szCs w:val="20"/>
        </w:rPr>
        <w:tab/>
        <w:t xml:space="preserve">    0</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sz w:val="20"/>
          <w:szCs w:val="20"/>
        </w:rPr>
      </w:pPr>
      <w:r>
        <w:rPr>
          <w:sz w:val="20"/>
          <w:szCs w:val="20"/>
        </w:rPr>
        <w:t>Demonstrated</w:t>
      </w:r>
      <w:r>
        <w:rPr>
          <w:sz w:val="20"/>
          <w:szCs w:val="20"/>
        </w:rPr>
        <w:tab/>
        <w:t>Some</w:t>
      </w:r>
      <w:r>
        <w:rPr>
          <w:sz w:val="20"/>
          <w:szCs w:val="20"/>
        </w:rPr>
        <w:tab/>
      </w:r>
      <w:r>
        <w:rPr>
          <w:sz w:val="20"/>
          <w:szCs w:val="20"/>
        </w:rPr>
        <w:tab/>
        <w:t>Poor</w:t>
      </w:r>
      <w:r>
        <w:rPr>
          <w:sz w:val="20"/>
          <w:szCs w:val="20"/>
        </w:rPr>
        <w:tab/>
      </w:r>
      <w:r>
        <w:rPr>
          <w:sz w:val="20"/>
          <w:szCs w:val="20"/>
        </w:rPr>
        <w:tab/>
        <w:t>Never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rPr>
      </w:pPr>
      <w:r>
        <w:rPr>
          <w:sz w:val="20"/>
          <w:szCs w:val="20"/>
          <w:u w:val="single"/>
        </w:rPr>
        <w:t>PROFESSIONAL SKILLS</w:t>
      </w:r>
      <w:r>
        <w:rPr>
          <w:sz w:val="20"/>
          <w:szCs w:val="20"/>
        </w:rPr>
        <w:t xml:space="preserve"> </w:t>
      </w:r>
      <w:r>
        <w:rPr>
          <w:sz w:val="20"/>
          <w:szCs w:val="20"/>
        </w:rPr>
        <w:tab/>
      </w:r>
      <w:r>
        <w:rPr>
          <w:sz w:val="20"/>
          <w:szCs w:val="20"/>
        </w:rPr>
        <w:tab/>
      </w:r>
      <w:r>
        <w:rPr>
          <w:sz w:val="20"/>
          <w:szCs w:val="20"/>
          <w:u w:val="single"/>
        </w:rPr>
        <w:t>Successfully</w:t>
      </w:r>
      <w:r>
        <w:rPr>
          <w:sz w:val="20"/>
          <w:szCs w:val="20"/>
        </w:rPr>
        <w:tab/>
      </w:r>
      <w:r>
        <w:rPr>
          <w:sz w:val="20"/>
          <w:szCs w:val="20"/>
          <w:u w:val="single"/>
        </w:rPr>
        <w:t>Attempts</w:t>
      </w:r>
      <w:r>
        <w:rPr>
          <w:sz w:val="20"/>
          <w:szCs w:val="20"/>
        </w:rPr>
        <w:tab/>
      </w:r>
      <w:r>
        <w:rPr>
          <w:sz w:val="20"/>
          <w:szCs w:val="20"/>
          <w:u w:val="single"/>
        </w:rPr>
        <w:t>Execution</w:t>
      </w:r>
      <w:r>
        <w:rPr>
          <w:sz w:val="20"/>
          <w:szCs w:val="20"/>
        </w:rPr>
        <w:tab/>
      </w:r>
      <w:r>
        <w:rPr>
          <w:sz w:val="20"/>
          <w:szCs w:val="20"/>
          <w:u w:val="single"/>
        </w:rPr>
        <w:t>Demonstrated</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Knowledge of Health Education</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Acting as a Resource   </w:t>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Utilization of Time</w:t>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Goal Orientation</w:t>
      </w:r>
      <w:r>
        <w:rPr>
          <w:sz w:val="20"/>
          <w:szCs w:val="20"/>
        </w:rPr>
        <w:tab/>
      </w:r>
      <w:r>
        <w:rPr>
          <w:sz w:val="20"/>
          <w:szCs w:val="20"/>
        </w:rPr>
        <w:tab/>
      </w:r>
      <w:r>
        <w:rPr>
          <w:sz w:val="20"/>
          <w:szCs w:val="20"/>
        </w:rPr>
        <w:tab/>
      </w:r>
      <w:r w:rsidR="00DE2443">
        <w:rPr>
          <w:sz w:val="20"/>
          <w:szCs w:val="20"/>
        </w:rPr>
        <w:tab/>
      </w:r>
      <w:r>
        <w:rPr>
          <w:sz w:val="20"/>
          <w:szCs w:val="20"/>
        </w:rPr>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sz w:val="20"/>
          <w:szCs w:val="20"/>
        </w:rPr>
      </w:pPr>
      <w:r>
        <w:rPr>
          <w:sz w:val="20"/>
          <w:szCs w:val="20"/>
        </w:rPr>
        <w:t>Planning Ability</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Coordinating</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Implementation    </w:t>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Evaluation</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General Professionalism</w:t>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4320"/>
        <w:jc w:val="both"/>
        <w:rPr>
          <w:sz w:val="20"/>
          <w:szCs w:val="20"/>
          <w:u w:val="single"/>
        </w:rPr>
      </w:pPr>
      <w:r>
        <w:rPr>
          <w:sz w:val="20"/>
          <w:szCs w:val="20"/>
        </w:rPr>
        <w:t xml:space="preserve">    3</w:t>
      </w:r>
      <w:r>
        <w:rPr>
          <w:sz w:val="20"/>
          <w:szCs w:val="20"/>
        </w:rPr>
        <w:tab/>
      </w:r>
      <w:r>
        <w:rPr>
          <w:sz w:val="20"/>
          <w:szCs w:val="20"/>
        </w:rPr>
        <w:tab/>
        <w:t xml:space="preserve">    2</w:t>
      </w:r>
      <w:r>
        <w:rPr>
          <w:sz w:val="20"/>
          <w:szCs w:val="20"/>
        </w:rPr>
        <w:tab/>
      </w:r>
      <w:r>
        <w:rPr>
          <w:sz w:val="20"/>
          <w:szCs w:val="20"/>
        </w:rPr>
        <w:tab/>
        <w:t xml:space="preserve">    1</w:t>
      </w:r>
      <w:r>
        <w:rPr>
          <w:sz w:val="20"/>
          <w:szCs w:val="20"/>
        </w:rPr>
        <w:tab/>
      </w:r>
      <w:r>
        <w:rPr>
          <w:sz w:val="20"/>
          <w:szCs w:val="20"/>
        </w:rPr>
        <w:tab/>
        <w:t xml:space="preserve">    0</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u w:val="single"/>
        </w:rPr>
        <w:t>PERSONALITY ATTRIBUTES</w:t>
      </w:r>
      <w:r>
        <w:rPr>
          <w:sz w:val="20"/>
          <w:szCs w:val="20"/>
        </w:rPr>
        <w:tab/>
      </w:r>
      <w:r>
        <w:rPr>
          <w:sz w:val="20"/>
          <w:szCs w:val="20"/>
        </w:rPr>
        <w:tab/>
      </w:r>
      <w:r>
        <w:rPr>
          <w:sz w:val="20"/>
          <w:szCs w:val="20"/>
          <w:u w:val="single"/>
        </w:rPr>
        <w:t>Excellent</w:t>
      </w:r>
      <w:r>
        <w:rPr>
          <w:sz w:val="20"/>
          <w:szCs w:val="20"/>
        </w:rPr>
        <w:tab/>
      </w:r>
      <w:r>
        <w:rPr>
          <w:sz w:val="20"/>
          <w:szCs w:val="20"/>
          <w:u w:val="single"/>
        </w:rPr>
        <w:t>Good</w:t>
      </w:r>
      <w:r>
        <w:rPr>
          <w:sz w:val="20"/>
          <w:szCs w:val="20"/>
        </w:rPr>
        <w:tab/>
      </w:r>
      <w:r>
        <w:rPr>
          <w:sz w:val="20"/>
          <w:szCs w:val="20"/>
        </w:rPr>
        <w:tab/>
      </w:r>
      <w:r>
        <w:rPr>
          <w:sz w:val="20"/>
          <w:szCs w:val="20"/>
          <w:u w:val="single"/>
        </w:rPr>
        <w:t>Marginal</w:t>
      </w:r>
      <w:r>
        <w:rPr>
          <w:sz w:val="20"/>
          <w:szCs w:val="20"/>
        </w:rPr>
        <w:tab/>
      </w:r>
      <w:r>
        <w:rPr>
          <w:sz w:val="20"/>
          <w:szCs w:val="20"/>
          <w:u w:val="single"/>
        </w:rPr>
        <w:t>Poor</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Enthusiasm</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sz w:val="20"/>
          <w:szCs w:val="20"/>
        </w:rPr>
      </w:pPr>
      <w:r>
        <w:rPr>
          <w:sz w:val="20"/>
          <w:szCs w:val="20"/>
        </w:rPr>
        <w:t>Cooperativeness</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Initiative</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Organization</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sz w:val="20"/>
          <w:szCs w:val="20"/>
        </w:rPr>
      </w:pPr>
      <w:r>
        <w:rPr>
          <w:sz w:val="20"/>
          <w:szCs w:val="20"/>
        </w:rPr>
        <w:t>Communication</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Dependability</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Punctuality</w:t>
      </w:r>
      <w:r>
        <w:rPr>
          <w:sz w:val="20"/>
          <w:szCs w:val="20"/>
        </w:rPr>
        <w:tab/>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General Attitude</w:t>
      </w:r>
      <w:r>
        <w:rPr>
          <w:sz w:val="20"/>
          <w:szCs w:val="20"/>
        </w:rPr>
        <w:tab/>
      </w:r>
      <w:r>
        <w:rPr>
          <w:sz w:val="20"/>
          <w:szCs w:val="20"/>
        </w:rPr>
        <w:tab/>
      </w:r>
      <w:r>
        <w:rPr>
          <w:sz w:val="20"/>
          <w:szCs w:val="20"/>
        </w:rPr>
        <w:tab/>
      </w:r>
      <w:r w:rsidR="00DE2443">
        <w:rPr>
          <w:sz w:val="20"/>
          <w:szCs w:val="20"/>
        </w:rPr>
        <w:tab/>
      </w:r>
      <w:r>
        <w:rPr>
          <w:sz w:val="20"/>
          <w:szCs w:val="20"/>
        </w:rPr>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Follows Directions</w:t>
      </w:r>
      <w:r>
        <w:rPr>
          <w:sz w:val="20"/>
          <w:szCs w:val="20"/>
        </w:rPr>
        <w:tab/>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r>
        <w:rPr>
          <w:sz w:val="20"/>
          <w:szCs w:val="20"/>
        </w:rPr>
        <w:tab/>
      </w:r>
      <w:r>
        <w:rPr>
          <w:sz w:val="20"/>
          <w:szCs w:val="20"/>
        </w:rPr>
        <w:tab/>
        <w:t>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C16DA5">
          <w:type w:val="continuous"/>
          <w:pgSz w:w="12240" w:h="15840"/>
          <w:pgMar w:top="720" w:right="1350" w:bottom="720" w:left="1440" w:header="720" w:footer="720" w:gutter="0"/>
          <w:cols w:space="720"/>
          <w:noEndnote/>
        </w:sectPr>
      </w:pPr>
    </w:p>
    <w:p w:rsidR="00DE2443" w:rsidRDefault="00DE2443" w:rsidP="00DB31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371A" w:rsidRDefault="00FF37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I.</w:t>
      </w:r>
      <w:r>
        <w:tab/>
        <w:t>If a position were available on your staff, would you hire a person like this student?  Why or why not?</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II.</w:t>
      </w:r>
      <w:r>
        <w:tab/>
        <w:t>What is your general assessment of this student's professional promise?</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III.</w:t>
      </w:r>
      <w:r>
        <w:tab/>
        <w:t>Please summarize this student's special abilities and specific weaknesses.</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IV.</w:t>
      </w:r>
      <w:r>
        <w:tab/>
        <w:t>Please assign a letter grade that you feel the student has earned based upon their participation in the internship experience (A+ - F-).</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right" w:pos="9360"/>
        </w:tabs>
        <w:jc w:val="both"/>
      </w:pPr>
    </w:p>
    <w:p w:rsidR="00C16DA5" w:rsidRDefault="00C16DA5">
      <w:pPr>
        <w:widowControl/>
        <w:tabs>
          <w:tab w:val="left" w:pos="0"/>
          <w:tab w:val="right" w:pos="9360"/>
        </w:tabs>
        <w:jc w:val="both"/>
      </w:pPr>
      <w:r>
        <w:tab/>
        <w:t>Signed_________________________</w:t>
      </w:r>
    </w:p>
    <w:p w:rsidR="00C16DA5" w:rsidRDefault="00C16DA5">
      <w:pPr>
        <w:widowControl/>
        <w:tabs>
          <w:tab w:val="left" w:pos="0"/>
          <w:tab w:val="right" w:pos="9360"/>
        </w:tabs>
        <w:jc w:val="both"/>
      </w:pPr>
      <w:r>
        <w:tab/>
      </w:r>
    </w:p>
    <w:p w:rsidR="00C16DA5" w:rsidRDefault="00C16DA5">
      <w:pPr>
        <w:widowControl/>
        <w:tabs>
          <w:tab w:val="left" w:pos="0"/>
          <w:tab w:val="right" w:pos="9360"/>
        </w:tabs>
        <w:jc w:val="both"/>
      </w:pPr>
      <w:r>
        <w:t xml:space="preserve">                   </w:t>
      </w:r>
      <w:r>
        <w:tab/>
        <w:t>Position________________________</w:t>
      </w:r>
    </w:p>
    <w:p w:rsidR="00C16DA5" w:rsidRDefault="00C16D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6DA5" w:rsidRDefault="00C16DA5">
      <w:pPr>
        <w:widowControl/>
        <w:tabs>
          <w:tab w:val="left" w:pos="0"/>
          <w:tab w:val="right" w:pos="9360"/>
        </w:tabs>
        <w:jc w:val="both"/>
      </w:pPr>
      <w:r>
        <w:tab/>
        <w:t>Date __________________________</w:t>
      </w:r>
    </w:p>
    <w:p w:rsidR="00C16DA5" w:rsidRDefault="00C16DA5">
      <w:pPr>
        <w:widowControl/>
        <w:tabs>
          <w:tab w:val="left" w:pos="0"/>
          <w:tab w:val="center" w:pos="4680"/>
          <w:tab w:val="left" w:pos="5040"/>
          <w:tab w:val="left" w:pos="5760"/>
          <w:tab w:val="left" w:pos="6480"/>
          <w:tab w:val="left" w:pos="7200"/>
          <w:tab w:val="left" w:pos="7920"/>
          <w:tab w:val="left" w:pos="8640"/>
          <w:tab w:val="left" w:pos="9360"/>
        </w:tabs>
        <w:jc w:val="both"/>
        <w:rPr>
          <w:sz w:val="32"/>
          <w:szCs w:val="32"/>
        </w:rPr>
        <w:sectPr w:rsidR="00C16DA5">
          <w:type w:val="continuous"/>
          <w:pgSz w:w="12240" w:h="15840"/>
          <w:pgMar w:top="720" w:right="1350" w:bottom="720" w:left="1440" w:header="720" w:footer="720" w:gutter="0"/>
          <w:cols w:space="720"/>
          <w:noEndnote/>
        </w:sectPr>
      </w:pPr>
    </w:p>
    <w:p w:rsidR="00C16DA5" w:rsidRPr="00EA23B7" w:rsidRDefault="00D00980" w:rsidP="00EA23B7">
      <w:pPr>
        <w:pStyle w:val="NoSpacing"/>
        <w:jc w:val="center"/>
        <w:rPr>
          <w:sz w:val="28"/>
          <w:szCs w:val="28"/>
        </w:rPr>
      </w:pPr>
      <w:r w:rsidRPr="00EA23B7">
        <w:rPr>
          <w:sz w:val="28"/>
          <w:szCs w:val="28"/>
        </w:rPr>
        <w:t>INTERNSHIP PLACEMENT</w:t>
      </w:r>
      <w:r w:rsidR="00C5375B" w:rsidRPr="00EA23B7">
        <w:rPr>
          <w:sz w:val="28"/>
          <w:szCs w:val="28"/>
        </w:rPr>
        <w:t xml:space="preserve"> </w:t>
      </w:r>
      <w:r w:rsidR="00C16DA5" w:rsidRPr="00EA23B7">
        <w:rPr>
          <w:sz w:val="28"/>
          <w:szCs w:val="28"/>
        </w:rPr>
        <w:t>SITES</w:t>
      </w:r>
    </w:p>
    <w:p w:rsidR="00EA23B7" w:rsidRPr="00EA23B7" w:rsidRDefault="00EA23B7" w:rsidP="00EA23B7">
      <w:pPr>
        <w:pStyle w:val="NoSpacing"/>
        <w:jc w:val="center"/>
        <w:sectPr w:rsidR="00EA23B7" w:rsidRPr="00EA23B7" w:rsidSect="00C5375B">
          <w:pgSz w:w="12240" w:h="15840"/>
          <w:pgMar w:top="720" w:right="1350" w:bottom="720" w:left="1440" w:header="720" w:footer="720" w:gutter="0"/>
          <w:cols w:space="630"/>
          <w:noEndnote/>
        </w:sectPr>
      </w:pPr>
      <w:r w:rsidRPr="00EA23B7">
        <w:rPr>
          <w:sz w:val="28"/>
          <w:szCs w:val="28"/>
        </w:rPr>
        <w:t xml:space="preserve">Health </w:t>
      </w:r>
      <w:r w:rsidR="0062428C">
        <w:rPr>
          <w:sz w:val="28"/>
          <w:szCs w:val="28"/>
        </w:rPr>
        <w:t>Promotion</w:t>
      </w:r>
    </w:p>
    <w:p w:rsidR="00DB315F"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32"/>
          <w:szCs w:val="32"/>
        </w:rPr>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A6125">
        <w:t>T</w:t>
      </w:r>
      <w:r w:rsidR="00DB315F">
        <w:t>aco Price</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Alzheimer’s Association,</w:t>
      </w:r>
    </w:p>
    <w:p w:rsidR="006279D0" w:rsidRPr="00EA6125"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Arkansas Chapter</w:t>
      </w:r>
    </w:p>
    <w:p w:rsidR="006279D0" w:rsidRPr="00EA6125"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11300 N Rodney Parham, Suite 205A</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w:t>
      </w:r>
      <w:r w:rsidR="00DB315F">
        <w:t>12</w:t>
      </w:r>
    </w:p>
    <w:p w:rsidR="006279D0"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501-265-0027</w:t>
      </w:r>
    </w:p>
    <w:p w:rsidR="00E03899" w:rsidRDefault="00E03899"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w:t>
      </w:r>
      <w:r w:rsidR="00DB315F">
        <w:t>price</w:t>
      </w:r>
      <w:r>
        <w:t>@alz.org</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Jenael</w:t>
      </w:r>
      <w:proofErr w:type="spellEnd"/>
      <w:r>
        <w:t xml:space="preserve"> </w:t>
      </w:r>
      <w:proofErr w:type="spellStart"/>
      <w:r>
        <w:t>Ignat</w:t>
      </w:r>
      <w:proofErr w:type="spellEnd"/>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Associate </w:t>
      </w:r>
      <w:proofErr w:type="spellStart"/>
      <w:r>
        <w:t>Driector</w:t>
      </w:r>
      <w:proofErr w:type="spellEnd"/>
      <w:r>
        <w:t xml:space="preserve"> of Development</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D97FCD">
        <w:rPr>
          <w:b/>
        </w:rPr>
        <w:t>American Diabetes Association</w:t>
      </w:r>
    </w:p>
    <w:p w:rsidR="006279D0"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5583 Murray Ave.</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Memphis, TN  38</w:t>
      </w:r>
      <w:r w:rsidR="00DB315F">
        <w:t>119</w:t>
      </w:r>
    </w:p>
    <w:p w:rsidR="006279D0" w:rsidRPr="00D97FCD"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(901)682-8232 x3121</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Mobile: (989)359-2740</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1-800-342-2383</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19345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Matthew Stripling</w:t>
      </w:r>
    </w:p>
    <w:p w:rsidR="006279D0" w:rsidRPr="00DF3097"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Health Equity Team</w:t>
      </w:r>
    </w:p>
    <w:p w:rsidR="006279D0" w:rsidRPr="001B31AA"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color w:val="FF0000"/>
        </w:rPr>
      </w:pPr>
      <w:r>
        <w:rPr>
          <w:b/>
          <w:bCs/>
        </w:rPr>
        <w:t>American Heart Association</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South West Affiliate</w:t>
      </w:r>
    </w:p>
    <w:p w:rsidR="006279D0" w:rsidRPr="00DF3097"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909 West 2</w:t>
      </w:r>
      <w:r w:rsidRPr="00DF3097">
        <w:rPr>
          <w:bCs/>
          <w:vertAlign w:val="superscript"/>
        </w:rPr>
        <w:t>nd</w:t>
      </w:r>
      <w:r>
        <w:rPr>
          <w:bCs/>
        </w:rPr>
        <w:t xml:space="preserve"> Street</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Little Rock, AR  </w:t>
      </w:r>
      <w:r w:rsidRPr="00DF3097">
        <w:rPr>
          <w:bCs/>
        </w:rPr>
        <w:t>72201</w:t>
      </w:r>
    </w:p>
    <w:p w:rsidR="006279D0" w:rsidRDefault="0019345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Phone: (501)707-6602</w:t>
      </w:r>
    </w:p>
    <w:p w:rsidR="006279D0" w:rsidRDefault="0019345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Matthew.stripling</w:t>
      </w:r>
      <w:r w:rsidR="006279D0">
        <w:rPr>
          <w:bCs/>
        </w:rPr>
        <w:t>@heart.org</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Ms. Becky Hummer</w:t>
      </w:r>
    </w:p>
    <w:p w:rsidR="006279D0" w:rsidRPr="0055623D"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55623D">
        <w:rPr>
          <w:i/>
        </w:rPr>
        <w:t>Family Resource Center</w:t>
      </w:r>
    </w:p>
    <w:p w:rsidR="006279D0" w:rsidRPr="0055623D"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5623D">
        <w:rPr>
          <w:b/>
        </w:rPr>
        <w:t>Arkansas Children’s Hospital</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 Children’s Way, Slot 833</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72202</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501-364-2032</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Fax:  501-364-3479</w:t>
      </w:r>
    </w:p>
    <w:p w:rsidR="006279D0" w:rsidRPr="00F91F11"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Email:  humarra@achildrens.org</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Katrina Betancourt</w:t>
      </w:r>
    </w:p>
    <w:p w:rsidR="006279D0" w:rsidRPr="00E401B7"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E401B7">
        <w:rPr>
          <w:b/>
        </w:rPr>
        <w:t>Arkansas Coalition for Obesity Prevention</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 Box 1212</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Greenbrier, AR  72058</w:t>
      </w:r>
    </w:p>
    <w:p w:rsidR="006279D0" w:rsidRPr="006279D0" w:rsidRDefault="00E03899"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katrina.betancourt@arkansasobesity.org</w:t>
      </w:r>
    </w:p>
    <w:p w:rsidR="00E03899" w:rsidRDefault="00E03899"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E03899" w:rsidRDefault="00E03899"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E03899" w:rsidRDefault="00E03899"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E03899" w:rsidRDefault="00E03899"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DB315F"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6279D0" w:rsidRPr="006279D0" w:rsidRDefault="00FF371A"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Jerri Clark</w:t>
      </w:r>
    </w:p>
    <w:p w:rsidR="006279D0" w:rsidRPr="00F4262B"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F4262B">
        <w:rPr>
          <w:b/>
        </w:rPr>
        <w:t>Arkansas Department of Education</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2020 West Third</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72205</w:t>
      </w:r>
    </w:p>
    <w:p w:rsidR="00E03899"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279D0">
        <w:rPr>
          <w:color w:val="000000"/>
        </w:rPr>
        <w:t>Phone: (501)</w:t>
      </w:r>
      <w:r w:rsidR="00FF371A">
        <w:rPr>
          <w:color w:val="000000"/>
        </w:rPr>
        <w:t xml:space="preserve"> </w:t>
      </w:r>
      <w:r w:rsidRPr="006279D0">
        <w:rPr>
          <w:color w:val="000000"/>
        </w:rPr>
        <w:t>6</w:t>
      </w:r>
      <w:r w:rsidRPr="00203D73">
        <w:t>83-</w:t>
      </w:r>
      <w:r w:rsidR="00FF371A">
        <w:t>3604</w:t>
      </w:r>
    </w:p>
    <w:p w:rsidR="00A83FC9" w:rsidRPr="00A4425F" w:rsidRDefault="00A83FC9"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Jerri.Clark@arkansas.gov</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Bailey </w:t>
      </w:r>
      <w:proofErr w:type="spellStart"/>
      <w:r>
        <w:t>Freyaldenhoven</w:t>
      </w:r>
      <w:proofErr w:type="spellEnd"/>
    </w:p>
    <w:p w:rsidR="006279D0" w:rsidRPr="00E16D7A"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16D7A">
        <w:rPr>
          <w:b/>
        </w:rPr>
        <w:t>Arkansas Department of Health</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4815 W. Markham, Slot #3</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72205</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(501)682-7922</w:t>
      </w:r>
    </w:p>
    <w:p w:rsidR="00E03899" w:rsidRDefault="00E03899"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Baily.freyaldenhoven@arkansas.gov</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LaQuetta</w:t>
      </w:r>
      <w:proofErr w:type="spellEnd"/>
      <w:r>
        <w:t xml:space="preserve"> Garlington-Seals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Volunteer Services Coordinator</w:t>
      </w:r>
    </w:p>
    <w:p w:rsidR="006279D0" w:rsidRPr="00C42281"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szCs w:val="22"/>
        </w:rPr>
      </w:pPr>
      <w:r w:rsidRPr="00C42281">
        <w:rPr>
          <w:i/>
          <w:sz w:val="22"/>
          <w:szCs w:val="22"/>
        </w:rPr>
        <w:t>Division of Developmental Disabilities Services</w:t>
      </w:r>
    </w:p>
    <w:p w:rsidR="006279D0" w:rsidRPr="00F13A7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F13A74">
        <w:rPr>
          <w:b/>
        </w:rPr>
        <w:t>Arkansas Department of Human Services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150 East </w:t>
      </w:r>
      <w:proofErr w:type="spellStart"/>
      <w:r>
        <w:t>Siebenmorgen</w:t>
      </w:r>
      <w:proofErr w:type="spellEnd"/>
      <w:r>
        <w:t xml:space="preserve"> Rd.</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Conway, AR  72032-4000</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(501)329-6851, Ext.319</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Fax: (501)548-0217</w:t>
      </w:r>
    </w:p>
    <w:p w:rsidR="004A4D47" w:rsidRDefault="004A4D47"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6279D0" w:rsidRPr="00C42281" w:rsidRDefault="00C46408"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C</w:t>
      </w:r>
      <w:r w:rsidR="006279D0" w:rsidRPr="00C42281">
        <w:rPr>
          <w:bCs/>
        </w:rPr>
        <w:t>ara Clements</w:t>
      </w:r>
      <w:r w:rsidR="006279D0">
        <w:rPr>
          <w:bCs/>
        </w:rPr>
        <w:t>, Executive Director</w:t>
      </w:r>
    </w:p>
    <w:p w:rsidR="006279D0" w:rsidRPr="00C42281"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C42281">
        <w:rPr>
          <w:b/>
          <w:bCs/>
        </w:rPr>
        <w:t>Arkansas Prostate Cancer Foundation</w:t>
      </w:r>
    </w:p>
    <w:p w:rsidR="006279D0" w:rsidRPr="00C42281"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1910 N. Grant Street, Suite 1-A</w:t>
      </w:r>
    </w:p>
    <w:p w:rsidR="006279D0" w:rsidRPr="00C42281"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C42281">
        <w:rPr>
          <w:bCs/>
        </w:rPr>
        <w:t>Little Rock, AR  72207</w:t>
      </w:r>
    </w:p>
    <w:p w:rsidR="006279D0" w:rsidRPr="00C42281"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C42281">
        <w:rPr>
          <w:bCs/>
        </w:rPr>
        <w:t>Phone: (501)</w:t>
      </w:r>
      <w:r w:rsidR="00DB315F">
        <w:rPr>
          <w:bCs/>
        </w:rPr>
        <w:t>379-8027</w:t>
      </w:r>
    </w:p>
    <w:p w:rsidR="006279D0" w:rsidRPr="00C42281"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C42281">
        <w:rPr>
          <w:bCs/>
        </w:rPr>
        <w:t>Fax: (501)313-4179</w:t>
      </w:r>
    </w:p>
    <w:p w:rsidR="006279D0" w:rsidRPr="00C42281"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hyperlink r:id="rId9" w:history="1">
        <w:r w:rsidR="006279D0" w:rsidRPr="00C42281">
          <w:rPr>
            <w:rStyle w:val="Hyperlink"/>
            <w:bCs/>
          </w:rPr>
          <w:t>info@arprostatecancer.org</w:t>
        </w:r>
      </w:hyperlink>
    </w:p>
    <w:p w:rsidR="006279D0" w:rsidRPr="00C42281"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C42281">
        <w:rPr>
          <w:bCs/>
        </w:rPr>
        <w:t>cclements@arpostatecancer.org</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FB5AE3" w:rsidRPr="00FB5AE3" w:rsidRDefault="00FB5AE3"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roofErr w:type="spellStart"/>
      <w:r w:rsidRPr="00FB5AE3">
        <w:rPr>
          <w:bCs/>
        </w:rPr>
        <w:t>Genine</w:t>
      </w:r>
      <w:proofErr w:type="spellEnd"/>
      <w:r w:rsidRPr="00FB5AE3">
        <w:rPr>
          <w:bCs/>
        </w:rPr>
        <w:t xml:space="preserve"> Perez</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Arkansans Youth Leadership Initiative</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628 West Broadway, Suite 101</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North Little Rock, AR  72114</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(501)375-1338</w:t>
      </w:r>
    </w:p>
    <w:p w:rsidR="006279D0"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10" w:history="1">
        <w:r w:rsidR="00FB5AE3" w:rsidRPr="00F93A71">
          <w:rPr>
            <w:rStyle w:val="Hyperlink"/>
          </w:rPr>
          <w:t>www.yesteam.org</w:t>
        </w:r>
      </w:hyperlink>
    </w:p>
    <w:p w:rsidR="00FB5AE3" w:rsidRDefault="00FB5AE3"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gperez@aryouthlead.org</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371A" w:rsidRDefault="00FF371A"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F109F"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Lena Moore</w:t>
      </w:r>
    </w:p>
    <w:p w:rsidR="006279D0" w:rsidRPr="004E0613"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4E0613">
        <w:rPr>
          <w:i/>
        </w:rPr>
        <w:t>Baptist Health Foundation</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9C1A8C">
        <w:rPr>
          <w:b/>
        </w:rPr>
        <w:t>Baptist Health</w:t>
      </w:r>
    </w:p>
    <w:p w:rsidR="006279D0" w:rsidRPr="009C1A8C"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C1A8C">
        <w:t>9601 Interstate 630, Exit 7</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C1A8C">
        <w:t>Litt</w:t>
      </w:r>
      <w:r>
        <w:t>le Rock, AR 72205</w:t>
      </w:r>
    </w:p>
    <w:p w:rsidR="007F35E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(501)202-1513</w:t>
      </w:r>
    </w:p>
    <w:p w:rsidR="006279D0" w:rsidRPr="009C1A8C" w:rsidRDefault="007F35E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Lena.Moore@baptist-health.org</w:t>
      </w:r>
      <w:r w:rsidR="006279D0">
        <w:t xml:space="preserve"> </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Karolyn Taylor</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Missions Director </w:t>
      </w:r>
      <w:r w:rsidRPr="00A1436B">
        <w:rPr>
          <w:sz w:val="22"/>
          <w:szCs w:val="22"/>
        </w:rPr>
        <w:t>(Prefer Fall)</w:t>
      </w:r>
    </w:p>
    <w:p w:rsidR="006279D0" w:rsidRPr="0098388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983880">
        <w:rPr>
          <w:i/>
        </w:rPr>
        <w:t>Susan G. Komen for the Cure</w:t>
      </w:r>
    </w:p>
    <w:p w:rsidR="006279D0" w:rsidRPr="0098388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983880">
        <w:rPr>
          <w:i/>
        </w:rPr>
        <w:t>Arkansas Affiliate</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392461">
        <w:rPr>
          <w:b/>
        </w:rPr>
        <w:t>Baptist Health</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9303C">
        <w:t xml:space="preserve">904 </w:t>
      </w:r>
      <w:r>
        <w:t>A</w:t>
      </w:r>
      <w:r w:rsidRPr="0019303C">
        <w:t>utumn Rd., Suite 500</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72211</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(501)202-4394</w:t>
      </w:r>
    </w:p>
    <w:p w:rsidR="006455F5" w:rsidRPr="006455F5"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11" w:history="1">
        <w:r w:rsidR="006455F5" w:rsidRPr="00AA157E">
          <w:rPr>
            <w:rStyle w:val="Hyperlink"/>
          </w:rPr>
          <w:t>ktaylor@komenarkansas.org</w:t>
        </w:r>
      </w:hyperlink>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Jessica Nichols, Director of Programs</w:t>
      </w:r>
    </w:p>
    <w:p w:rsidR="006279D0" w:rsidRPr="002411B9"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2411B9">
        <w:rPr>
          <w:b/>
        </w:rPr>
        <w:t>Community Connections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2740 College Ave.</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Conway, AR  72034</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w:t>
      </w:r>
      <w:r w:rsidR="00DB315F">
        <w:t>316</w:t>
      </w:r>
      <w:r>
        <w:t xml:space="preserve">) </w:t>
      </w:r>
      <w:r w:rsidR="00DB315F">
        <w:t>737</w:t>
      </w:r>
      <w:r>
        <w:t>-</w:t>
      </w:r>
      <w:r w:rsidR="00DB315F">
        <w:t>6405</w:t>
      </w:r>
    </w:p>
    <w:p w:rsidR="006279D0" w:rsidRDefault="007F35E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jessica</w:t>
      </w:r>
      <w:r w:rsidR="006279D0">
        <w:t>@communityconnectionsar.org</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Lisa Weaver, MCHES, CPM</w:t>
      </w:r>
    </w:p>
    <w:p w:rsidR="006279D0" w:rsidRPr="006F7A4B"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6F7A4B">
        <w:rPr>
          <w:i/>
        </w:rPr>
        <w:t>A Primary Care Association</w:t>
      </w:r>
    </w:p>
    <w:p w:rsidR="006279D0" w:rsidRPr="005E45B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E45B0">
        <w:rPr>
          <w:b/>
        </w:rPr>
        <w:t>Community Health Centers of Arkansas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119 South </w:t>
      </w:r>
      <w:r w:rsidR="00DB315F">
        <w:t>I</w:t>
      </w:r>
      <w:r>
        <w:t>zard</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w:t>
      </w:r>
      <w:r w:rsidR="00DB315F">
        <w:t>k</w:t>
      </w:r>
      <w:r>
        <w:t>, AR  72201</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w:t>
      </w:r>
      <w:proofErr w:type="gramStart"/>
      <w:r>
        <w:t>:  (</w:t>
      </w:r>
      <w:proofErr w:type="gramEnd"/>
      <w:r>
        <w:t>501)492-8385</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lweaver@chc-ar.org</w:t>
      </w:r>
    </w:p>
    <w:p w:rsidR="00DB315F"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Shannon Cook</w:t>
      </w:r>
    </w:p>
    <w:p w:rsidR="006279D0" w:rsidRPr="00E65A23"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Director of Prevention Services</w:t>
      </w:r>
    </w:p>
    <w:p w:rsidR="006279D0" w:rsidRPr="00B011D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B011D4">
        <w:rPr>
          <w:b/>
          <w:bCs/>
        </w:rPr>
        <w:t>Community Service</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100 S. Cherokee</w:t>
      </w:r>
    </w:p>
    <w:p w:rsidR="006279D0" w:rsidRPr="00B011D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011D4">
        <w:t>P.O. Box 679</w:t>
      </w:r>
    </w:p>
    <w:p w:rsidR="006279D0" w:rsidRPr="00B011D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011D4">
        <w:t>Morrilton, AR   72110</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011D4">
        <w:t>Phone: (501)354-4589</w:t>
      </w:r>
    </w:p>
    <w:p w:rsidR="00844F04" w:rsidRPr="00B011D4" w:rsidRDefault="00844F0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scook@csiyouth.com</w:t>
      </w:r>
    </w:p>
    <w:p w:rsidR="006279D0" w:rsidRPr="005B530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FF371A" w:rsidRDefault="00FF371A"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371A" w:rsidRDefault="00FF371A"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371A" w:rsidRDefault="00FF371A"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F371A" w:rsidRDefault="00FF371A"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F109F"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B315F"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Patricia Green, Intake &amp;</w:t>
      </w:r>
    </w:p>
    <w:p w:rsidR="00732DAE" w:rsidRDefault="00DB31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Marketing Coordinator</w:t>
      </w:r>
    </w:p>
    <w:p w:rsidR="00732DAE" w:rsidRPr="00732DAE" w:rsidRDefault="00732DA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32DAE">
        <w:rPr>
          <w:b/>
        </w:rPr>
        <w:t>Complete Health with PACE</w:t>
      </w:r>
    </w:p>
    <w:p w:rsidR="00732DAE" w:rsidRDefault="00732DA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2100 Pike Avenue</w:t>
      </w:r>
    </w:p>
    <w:p w:rsidR="00732DAE" w:rsidRDefault="00732DA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North Little Rock, AR  72114</w:t>
      </w:r>
    </w:p>
    <w:p w:rsidR="00732DAE" w:rsidRDefault="00732DA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(501)688-0606</w:t>
      </w:r>
    </w:p>
    <w:p w:rsidR="00732DAE" w:rsidRDefault="00732DA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Fax: (501)978-2801</w:t>
      </w:r>
    </w:p>
    <w:p w:rsidR="00844F04" w:rsidRPr="00DB315F"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12" w:history="1">
        <w:r w:rsidR="00732DAE" w:rsidRPr="00511376">
          <w:rPr>
            <w:rStyle w:val="Hyperlink"/>
          </w:rPr>
          <w:t>www.completehealthwithpace.org</w:t>
        </w:r>
      </w:hyperlink>
      <w:r w:rsidR="00732DAE">
        <w:t xml:space="preserve"> </w:t>
      </w:r>
    </w:p>
    <w:p w:rsidR="002D430D" w:rsidRDefault="002D430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D430D" w:rsidRDefault="002D430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Lisa Washburn, DrPH, </w:t>
      </w:r>
    </w:p>
    <w:p w:rsidR="002D430D" w:rsidRDefault="002D430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Associate Professor-Health</w:t>
      </w:r>
    </w:p>
    <w:p w:rsidR="002D430D" w:rsidRPr="002D430D" w:rsidRDefault="002D430D" w:rsidP="002D43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2D430D">
        <w:rPr>
          <w:b/>
        </w:rPr>
        <w:t>Division of Agriculture, Research</w:t>
      </w:r>
    </w:p>
    <w:p w:rsidR="002D430D" w:rsidRDefault="002D430D" w:rsidP="002D43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2D430D">
        <w:rPr>
          <w:b/>
        </w:rPr>
        <w:t>And Extension</w:t>
      </w:r>
      <w:r>
        <w:rPr>
          <w:b/>
        </w:rPr>
        <w:t xml:space="preserve"> (U of A System)</w:t>
      </w:r>
    </w:p>
    <w:p w:rsidR="002D430D" w:rsidRDefault="002D430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2301 South University Ave.</w:t>
      </w:r>
    </w:p>
    <w:p w:rsidR="002D430D" w:rsidRDefault="002D430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72204</w:t>
      </w:r>
    </w:p>
    <w:p w:rsidR="002D430D" w:rsidRDefault="002D430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(501)671-2099</w:t>
      </w:r>
    </w:p>
    <w:p w:rsidR="002D430D" w:rsidRDefault="002D430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Fax: (501)671-2294</w:t>
      </w:r>
    </w:p>
    <w:p w:rsidR="002D430D"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13" w:history="1">
        <w:r w:rsidR="002D430D" w:rsidRPr="00F94F5F">
          <w:rPr>
            <w:rStyle w:val="Hyperlink"/>
          </w:rPr>
          <w:t>lwashburn@uaex.edu</w:t>
        </w:r>
      </w:hyperlink>
    </w:p>
    <w:p w:rsidR="002D430D" w:rsidRDefault="002D430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www.uaex.edu</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Karen Craig</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Director of Special Education</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Easter Seals of Arkansas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3920 Woodland Heights Road</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72212-2495</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(501)227-3600, (877)533-3600</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kcraig@eastersealsar.com</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Hayes Miller</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Family Service Agency</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628 W. Broadway</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72114</w:t>
      </w:r>
    </w:p>
    <w:p w:rsidR="006279D0" w:rsidRDefault="007A5096"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(501)372-4242, ext. 753</w:t>
      </w:r>
    </w:p>
    <w:p w:rsidR="006279D0" w:rsidRDefault="00844F0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hmiller@fsainc.org</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Debra Robinson, Director</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Faulkner Co. Senior Citizens Program</w:t>
      </w:r>
    </w:p>
    <w:p w:rsidR="006279D0" w:rsidRPr="0088752E"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8752E">
        <w:rPr>
          <w:lang w:val="en"/>
        </w:rPr>
        <w:t xml:space="preserve">705 East </w:t>
      </w:r>
      <w:proofErr w:type="spellStart"/>
      <w:r w:rsidRPr="00671094">
        <w:rPr>
          <w:rStyle w:val="Strong"/>
          <w:b w:val="0"/>
          <w:lang w:val="en"/>
        </w:rPr>
        <w:t>Siebenmorgen</w:t>
      </w:r>
      <w:proofErr w:type="spellEnd"/>
      <w:r w:rsidRPr="00BD11EC">
        <w:rPr>
          <w:b/>
          <w:lang w:val="en"/>
        </w:rPr>
        <w:t xml:space="preserve"> </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 Box 1429</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Conway, AR   72032</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(501)327-2895</w:t>
      </w:r>
    </w:p>
    <w:p w:rsidR="008C3F00" w:rsidRDefault="008C3F0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conwaysrs@conwaycorp.net</w:t>
      </w:r>
    </w:p>
    <w:p w:rsidR="006279D0" w:rsidRPr="00427B0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bookmarkStart w:id="0" w:name="_Hlk65844382"/>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BF109F"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rsidR="006279D0" w:rsidRPr="00427B0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Danielle Morrison</w:t>
      </w:r>
    </w:p>
    <w:p w:rsidR="006279D0" w:rsidRPr="00DE2443"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2443">
        <w:rPr>
          <w:b/>
          <w:bCs/>
        </w:rPr>
        <w:t>National Multiple Sclerosis Society</w:t>
      </w:r>
    </w:p>
    <w:p w:rsidR="006279D0" w:rsidRPr="00DE2443"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2443">
        <w:t>1100 N. University, #255</w:t>
      </w:r>
    </w:p>
    <w:p w:rsidR="006279D0" w:rsidRPr="00DE2443"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2443">
        <w:t>Little Rock, AR 72207</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Phone: (501)663-6767, </w:t>
      </w:r>
      <w:proofErr w:type="spellStart"/>
      <w:r>
        <w:t>ext</w:t>
      </w:r>
      <w:proofErr w:type="spellEnd"/>
      <w:r>
        <w:t xml:space="preserve"> 35117</w:t>
      </w:r>
    </w:p>
    <w:p w:rsidR="00FA65CD" w:rsidRPr="00FA65CD"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14" w:history="1">
        <w:r w:rsidR="008D123A" w:rsidRPr="008B5E39">
          <w:rPr>
            <w:rStyle w:val="Hyperlink"/>
          </w:rPr>
          <w:t>charissa.morrison@nmss.org</w:t>
        </w:r>
      </w:hyperlink>
      <w:bookmarkEnd w:id="0"/>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Camie</w:t>
      </w:r>
      <w:proofErr w:type="spellEnd"/>
      <w:r>
        <w:t xml:space="preserve"> Powell</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Special Olympics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2115 Main Street</w:t>
      </w:r>
    </w:p>
    <w:p w:rsidR="006279D0" w:rsidRPr="00B9613C"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North Little Rock, AR  72114</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(501)771-0222</w:t>
      </w:r>
    </w:p>
    <w:p w:rsidR="005C0ADC" w:rsidRDefault="005C0AD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(800)722-9063</w:t>
      </w:r>
    </w:p>
    <w:p w:rsidR="005C0ADC" w:rsidRDefault="005C0AD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Fax:  </w:t>
      </w:r>
      <w:proofErr w:type="gramStart"/>
      <w:r>
        <w:t xml:space="preserve">   (</w:t>
      </w:r>
      <w:proofErr w:type="gramEnd"/>
      <w:r>
        <w:t>501)771-1020</w:t>
      </w:r>
    </w:p>
    <w:p w:rsidR="003B0E42" w:rsidRPr="00DB315F"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camie@specialolympicsarkansas.org</w:t>
      </w:r>
    </w:p>
    <w:p w:rsidR="003B0E42" w:rsidRDefault="003B0E42"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DA605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Avis Phifer</w:t>
      </w:r>
      <w:r w:rsidR="006279D0">
        <w:t>, Program Coordinator</w:t>
      </w:r>
    </w:p>
    <w:p w:rsidR="006279D0" w:rsidRPr="00721BE8"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21BE8">
        <w:rPr>
          <w:b/>
        </w:rPr>
        <w:t>UALR Children’s International</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2510 Fair Park Blvd.</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72204</w:t>
      </w:r>
    </w:p>
    <w:p w:rsidR="00501F88" w:rsidRDefault="006279D0" w:rsidP="00501F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(501)663-5541</w:t>
      </w:r>
    </w:p>
    <w:p w:rsidR="004A202D" w:rsidRPr="00A4425F" w:rsidRDefault="004A202D" w:rsidP="00501F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akphifer@ualr.edu</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7109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Hope Mullins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2443">
        <w:t>Co</w:t>
      </w:r>
      <w:r>
        <w:t>o</w:t>
      </w:r>
      <w:r w:rsidRPr="00DE2443">
        <w:t>rdinator for Center for Health Promotion</w:t>
      </w:r>
    </w:p>
    <w:p w:rsidR="006279D0" w:rsidRPr="00DE2443" w:rsidRDefault="005C0AD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Cs/>
          <w:i/>
        </w:rPr>
        <w:t>D</w:t>
      </w:r>
      <w:r w:rsidR="006279D0" w:rsidRPr="00145554">
        <w:rPr>
          <w:bCs/>
          <w:i/>
        </w:rPr>
        <w:t>ept. of Pediatrics</w:t>
      </w:r>
    </w:p>
    <w:p w:rsidR="006279D0" w:rsidRPr="00DE2443" w:rsidRDefault="0019345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bCs/>
        </w:rPr>
        <w:t xml:space="preserve">Arkansas Children’s Hospital &amp; </w:t>
      </w:r>
      <w:r w:rsidR="005C0ADC">
        <w:rPr>
          <w:b/>
          <w:bCs/>
        </w:rPr>
        <w:t>U</w:t>
      </w:r>
      <w:r w:rsidR="006279D0">
        <w:rPr>
          <w:b/>
          <w:bCs/>
        </w:rPr>
        <w:t>AMS</w:t>
      </w:r>
    </w:p>
    <w:p w:rsidR="006279D0" w:rsidRPr="00DE2443" w:rsidRDefault="005C0AD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8</w:t>
      </w:r>
      <w:r w:rsidR="006279D0" w:rsidRPr="00DE2443">
        <w:t>00 Marshall St., Slot 512-26</w:t>
      </w:r>
    </w:p>
    <w:p w:rsidR="006279D0" w:rsidRPr="00DE2443" w:rsidRDefault="005C0AD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w:t>
      </w:r>
      <w:r w:rsidR="006279D0" w:rsidRPr="00DE2443">
        <w:t>ittle Rock, AR 72202-3591</w:t>
      </w:r>
    </w:p>
    <w:p w:rsidR="006279D0" w:rsidRPr="00DE2443" w:rsidRDefault="005C0AD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w:t>
      </w:r>
      <w:r w:rsidR="0019345E">
        <w:t>hone: (501)364-4932</w:t>
      </w:r>
    </w:p>
    <w:p w:rsidR="0084704D" w:rsidRPr="00A4425F" w:rsidRDefault="0019345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mullinssamanthah@uams.edu</w:t>
      </w:r>
    </w:p>
    <w:p w:rsidR="00552426" w:rsidRDefault="00552426"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6279D0" w:rsidRPr="00145554"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145554">
        <w:rPr>
          <w:i/>
        </w:rPr>
        <w:t>Patient Education Coordinator</w:t>
      </w:r>
    </w:p>
    <w:p w:rsidR="006279D0" w:rsidRPr="0034261C"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34261C">
        <w:rPr>
          <w:b/>
        </w:rPr>
        <w:t>UAMS</w:t>
      </w:r>
      <w:r>
        <w:rPr>
          <w:b/>
        </w:rPr>
        <w:t xml:space="preserve"> </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430 West Markham, Slot 526</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Little Rock, AR  72205</w:t>
      </w:r>
    </w:p>
    <w:p w:rsidR="004A4D47" w:rsidRPr="003B27B6"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(501)686-7791</w:t>
      </w:r>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9345E"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Autumn Hughes</w:t>
      </w:r>
    </w:p>
    <w:p w:rsidR="0019345E" w:rsidRPr="006D56C1"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Arkansas Hospice</w:t>
      </w:r>
    </w:p>
    <w:p w:rsidR="0019345E"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14 Parkstone Circle</w:t>
      </w:r>
    </w:p>
    <w:p w:rsidR="0019345E"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North Little Rock, AR 72116</w:t>
      </w:r>
    </w:p>
    <w:p w:rsidR="0019345E"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(479)498-2050</w:t>
      </w:r>
    </w:p>
    <w:p w:rsidR="0019345E" w:rsidRDefault="0019345E"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F109F"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D56C1"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Olivia Wilson</w:t>
      </w:r>
    </w:p>
    <w:p w:rsidR="006D56C1"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Program Manager</w:t>
      </w:r>
    </w:p>
    <w:p w:rsidR="006D56C1" w:rsidRPr="006D56C1"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UAMS, Center for Distance Health</w:t>
      </w:r>
    </w:p>
    <w:p w:rsidR="006D56C1"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AR SAVES</w:t>
      </w:r>
    </w:p>
    <w:p w:rsidR="006D56C1" w:rsidRDefault="006D56C1"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Phone: (501)615-4697</w:t>
      </w:r>
    </w:p>
    <w:p w:rsidR="008335FC"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15" w:history="1">
        <w:r w:rsidR="006455F5" w:rsidRPr="00AA157E">
          <w:rPr>
            <w:rStyle w:val="Hyperlink"/>
          </w:rPr>
          <w:t>OWilson2@uams.edu</w:t>
        </w:r>
      </w:hyperlink>
    </w:p>
    <w:p w:rsidR="006455F5" w:rsidRDefault="006455F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455F5" w:rsidRDefault="006455F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Susan Robinson</w:t>
      </w:r>
    </w:p>
    <w:p w:rsidR="006455F5" w:rsidRDefault="006455F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Health Education Specialist</w:t>
      </w:r>
    </w:p>
    <w:p w:rsidR="006455F5" w:rsidRDefault="006455F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CenteringPregnancy</w:t>
      </w:r>
      <w:proofErr w:type="spellEnd"/>
      <w:r>
        <w:t xml:space="preserve"> Coordinator</w:t>
      </w:r>
    </w:p>
    <w:p w:rsidR="006455F5" w:rsidRDefault="006455F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UAMS</w:t>
      </w:r>
    </w:p>
    <w:p w:rsidR="006455F5" w:rsidRDefault="006455F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(501) 320-7556</w:t>
      </w:r>
    </w:p>
    <w:p w:rsidR="006455F5" w:rsidRPr="006455F5" w:rsidRDefault="006455F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SRobinson4@uams.edu</w:t>
      </w:r>
    </w:p>
    <w:p w:rsidR="008335FC" w:rsidRDefault="008335F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Jenna Davidson</w:t>
      </w:r>
    </w:p>
    <w:p w:rsidR="006279D0" w:rsidRPr="00DE2443"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Program Coordinator</w:t>
      </w:r>
    </w:p>
    <w:p w:rsidR="0019345E"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DE2443">
        <w:rPr>
          <w:b/>
          <w:bCs/>
        </w:rPr>
        <w:t>UCA</w:t>
      </w:r>
      <w:r>
        <w:rPr>
          <w:b/>
          <w:bCs/>
        </w:rPr>
        <w:t xml:space="preserve"> Office of</w:t>
      </w:r>
      <w:r w:rsidRPr="00DE2443">
        <w:rPr>
          <w:b/>
          <w:bCs/>
        </w:rPr>
        <w:t xml:space="preserve"> </w:t>
      </w:r>
      <w:r w:rsidR="0019345E">
        <w:rPr>
          <w:b/>
          <w:bCs/>
        </w:rPr>
        <w:t>Student Wellness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&amp; Development</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Student Health Center, 308</w:t>
      </w:r>
    </w:p>
    <w:p w:rsidR="006279D0" w:rsidRPr="00DE2443"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201 </w:t>
      </w:r>
      <w:proofErr w:type="spellStart"/>
      <w:r>
        <w:t>Donaghey</w:t>
      </w:r>
      <w:proofErr w:type="spellEnd"/>
      <w:r>
        <w:t xml:space="preserve"> Ave.</w:t>
      </w:r>
      <w:r w:rsidRPr="00DE2443">
        <w:t xml:space="preserve">        </w:t>
      </w:r>
    </w:p>
    <w:p w:rsidR="006279D0" w:rsidRPr="00DE2443"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2443">
        <w:t>Conway, AR 72035</w:t>
      </w:r>
    </w:p>
    <w:p w:rsidR="008335FC"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2443">
        <w:t>Phone: (501)450-3133</w:t>
      </w:r>
    </w:p>
    <w:p w:rsidR="006279D0"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16" w:history="1">
        <w:r w:rsidR="008335FC" w:rsidRPr="009D0C22">
          <w:rPr>
            <w:rStyle w:val="Hyperlink"/>
          </w:rPr>
          <w:t>jdavidson@uca.edu</w:t>
        </w:r>
      </w:hyperlink>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9D0"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Jennifer Boyett</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Executive Director</w:t>
      </w:r>
    </w:p>
    <w:p w:rsidR="006279D0" w:rsidRPr="00945F0A"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945F0A">
        <w:rPr>
          <w:b/>
        </w:rPr>
        <w:t>United Way of Central Arkansas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1120 Oak St.</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Conway, AR  72033</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Phone: (501)327-5087</w:t>
      </w:r>
    </w:p>
    <w:p w:rsidR="00BF109F"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j.boyett@uwcark.org</w:t>
      </w:r>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t>Kameelah</w:t>
      </w:r>
      <w:proofErr w:type="spellEnd"/>
      <w:r>
        <w:t xml:space="preserve"> Harris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7FCD">
        <w:rPr>
          <w:b/>
        </w:rPr>
        <w:t>WOW Fitness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5523 Mabelvale Pike</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Little Rock, AR  72209</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Phone: (501)240-2773</w:t>
      </w:r>
    </w:p>
    <w:p w:rsidR="006D56C1"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17" w:history="1">
        <w:r w:rsidR="006279D0" w:rsidRPr="005C18B0">
          <w:rPr>
            <w:rStyle w:val="Hyperlink"/>
          </w:rPr>
          <w:t>kameelah@wow-fitness.com</w:t>
        </w:r>
      </w:hyperlink>
    </w:p>
    <w:p w:rsidR="00A4425F" w:rsidRDefault="00A4425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279D0" w:rsidRDefault="008335F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Breanne M</w:t>
      </w:r>
      <w:r w:rsidR="00BF109F">
        <w:t>c</w:t>
      </w:r>
      <w:r>
        <w:t>Clendon</w:t>
      </w:r>
      <w:r w:rsidR="006279D0">
        <w:t>, Executive Director</w:t>
      </w:r>
    </w:p>
    <w:p w:rsidR="006279D0" w:rsidRPr="00C26896"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26896">
        <w:rPr>
          <w:b/>
        </w:rPr>
        <w:t>Women’s Shelter of Central Arkansas</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 Box 2557</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Conway, AR  72033</w:t>
      </w:r>
    </w:p>
    <w:p w:rsidR="006279D0" w:rsidRDefault="006279D0"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Phone: (501)358-6219</w:t>
      </w:r>
    </w:p>
    <w:p w:rsidR="004D1514" w:rsidRDefault="00BF109F"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18" w:history="1">
        <w:r w:rsidR="0063332B" w:rsidRPr="00AE4773">
          <w:rPr>
            <w:rStyle w:val="Hyperlink"/>
          </w:rPr>
          <w:t>wsca@conwaycorp.net</w:t>
        </w:r>
      </w:hyperlink>
    </w:p>
    <w:p w:rsidR="006455F5" w:rsidRDefault="006455F5"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A202D" w:rsidRDefault="004A202D"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332B" w:rsidRDefault="00A7567C"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3117</w:t>
      </w:r>
      <w:r w:rsidR="0063332B">
        <w:t>Dr. Tamara Perry, Allergist/</w:t>
      </w:r>
      <w:proofErr w:type="spellStart"/>
      <w:r w:rsidR="0063332B">
        <w:t>Reseacher</w:t>
      </w:r>
      <w:proofErr w:type="spellEnd"/>
    </w:p>
    <w:p w:rsidR="00671094" w:rsidRDefault="0063332B"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Arkansas Children’s Hospital</w:t>
      </w:r>
      <w:r w:rsidR="00671094">
        <w:rPr>
          <w:b/>
        </w:rPr>
        <w:t xml:space="preserve"> &amp; AR</w:t>
      </w:r>
    </w:p>
    <w:p w:rsidR="00671094" w:rsidRDefault="0067109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Children’s Research Institute</w:t>
      </w:r>
    </w:p>
    <w:p w:rsidR="00671094" w:rsidRDefault="0067109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13 Children’s Way, Slot 512-13</w:t>
      </w:r>
    </w:p>
    <w:p w:rsidR="00671094" w:rsidRDefault="0067109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Little Rock, AR 72202</w:t>
      </w:r>
    </w:p>
    <w:p w:rsidR="00671094" w:rsidRDefault="0067109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Phone: (501)364-1538</w:t>
      </w:r>
    </w:p>
    <w:p w:rsidR="00671094" w:rsidRDefault="0067109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Fax: (501)3642209</w:t>
      </w:r>
    </w:p>
    <w:p w:rsidR="00671094" w:rsidRPr="00671094" w:rsidRDefault="00671094" w:rsidP="006279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brownritac@uams.edu</w:t>
      </w:r>
      <w:bookmarkStart w:id="1" w:name="_GoBack"/>
      <w:bookmarkEnd w:id="1"/>
    </w:p>
    <w:sectPr w:rsidR="00671094" w:rsidRPr="00671094" w:rsidSect="0034261C">
      <w:type w:val="continuous"/>
      <w:pgSz w:w="12240" w:h="15840"/>
      <w:pgMar w:top="720" w:right="1350" w:bottom="720" w:left="1440" w:header="720" w:footer="720"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09F" w:rsidRDefault="00BF109F" w:rsidP="00C16DA5">
      <w:r>
        <w:separator/>
      </w:r>
    </w:p>
  </w:endnote>
  <w:endnote w:type="continuationSeparator" w:id="0">
    <w:p w:rsidR="00BF109F" w:rsidRDefault="00BF109F" w:rsidP="00C1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09F" w:rsidRDefault="00BF109F">
    <w:pPr>
      <w:spacing w:line="240" w:lineRule="exact"/>
    </w:pPr>
  </w:p>
  <w:p w:rsidR="00BF109F" w:rsidRDefault="00BF109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44" w:right="144"/>
      <w:rPr>
        <w:rFonts w:ascii="Courier" w:hAnsi="Courier" w:cs="Courier"/>
      </w:rPr>
    </w:pPr>
  </w:p>
  <w:p w:rsidR="00BF109F" w:rsidRDefault="00BF109F">
    <w:pPr>
      <w:framePr w:w="9322" w:hSpace="19" w:wrap="notBeside" w:vAnchor="text" w:hAnchor="margin" w:x="164" w:y="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w:hAnsi="Courier" w:cs="Courier"/>
      </w:rPr>
    </w:pPr>
  </w:p>
  <w:p w:rsidR="00BF109F" w:rsidRDefault="00BF109F">
    <w:pPr>
      <w:framePr w:w="9649" w:wrap="notBeside" w:vAnchor="text" w:hAnchor="text" w:x="1" w:y="1"/>
      <w:jc w:val="center"/>
    </w:pPr>
    <w:r>
      <w:fldChar w:fldCharType="begin"/>
    </w:r>
    <w:r>
      <w:instrText xml:space="preserve">PAGE </w:instrText>
    </w:r>
    <w:r>
      <w:fldChar w:fldCharType="separate"/>
    </w:r>
    <w:r>
      <w:rPr>
        <w:noProof/>
      </w:rPr>
      <w:t>35</w:t>
    </w:r>
    <w:r>
      <w:rPr>
        <w:noProof/>
      </w:rPr>
      <w:fldChar w:fldCharType="end"/>
    </w:r>
  </w:p>
  <w:p w:rsidR="00BF109F" w:rsidRDefault="00BF109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40" w:lineRule="exact"/>
      <w:ind w:left="144" w:right="144"/>
      <w:rPr>
        <w:rFonts w:ascii="Courier" w:hAnsi="Courier" w:cs="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09F" w:rsidRDefault="00BF109F" w:rsidP="00C16DA5">
      <w:r>
        <w:separator/>
      </w:r>
    </w:p>
  </w:footnote>
  <w:footnote w:type="continuationSeparator" w:id="0">
    <w:p w:rsidR="00BF109F" w:rsidRDefault="00BF109F" w:rsidP="00C1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4" w15:restartNumberingAfterBreak="0">
    <w:nsid w:val="00000005"/>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6FA6CDA8"/>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6"/>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8"/>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9"/>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15:restartNumberingAfterBreak="0">
    <w:nsid w:val="02A46CF0"/>
    <w:multiLevelType w:val="multilevel"/>
    <w:tmpl w:val="6FA6CD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444559F"/>
    <w:multiLevelType w:val="multilevel"/>
    <w:tmpl w:val="557CD8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47A5D1D"/>
    <w:multiLevelType w:val="multilevel"/>
    <w:tmpl w:val="22101DAA"/>
    <w:name w:val="AutoList52"/>
    <w:lvl w:ilvl="0">
      <w:start w:val="1"/>
      <w:numFmt w:val="decimal"/>
      <w:lvlText w:val="%1."/>
      <w:lvlJc w:val="left"/>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955257D"/>
    <w:multiLevelType w:val="hybridMultilevel"/>
    <w:tmpl w:val="8626C14A"/>
    <w:lvl w:ilvl="0" w:tplc="2A16E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F774D3"/>
    <w:multiLevelType w:val="multilevel"/>
    <w:tmpl w:val="0DAE3E6A"/>
    <w:lvl w:ilvl="0">
      <w:start w:val="1"/>
      <w:numFmt w:val="decimal"/>
      <w:lvlText w:val="%1."/>
      <w:lvlJc w:val="left"/>
    </w:lvl>
    <w:lvl w:ilvl="1">
      <w:start w:val="1"/>
      <w:numFmt w:val="decimal"/>
      <w:lvlText w:val="%2."/>
      <w:lvlJc w:val="left"/>
    </w:lvl>
    <w:lvl w:ilvl="2">
      <w:start w:val="1"/>
      <w:numFmt w:val="decimal"/>
      <w:lvlText w:val="%3."/>
      <w:lvlJc w:val="left"/>
      <w:rPr>
        <w:rFonts w:ascii="Times New Roman" w:eastAsia="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CDC0D7A"/>
    <w:multiLevelType w:val="hybridMultilevel"/>
    <w:tmpl w:val="57943350"/>
    <w:lvl w:ilvl="0" w:tplc="04090019">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2C2547C"/>
    <w:multiLevelType w:val="hybridMultilevel"/>
    <w:tmpl w:val="DFCC51D6"/>
    <w:lvl w:ilvl="0" w:tplc="98E28B4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44EB5"/>
    <w:multiLevelType w:val="hybridMultilevel"/>
    <w:tmpl w:val="4B74FE5A"/>
    <w:lvl w:ilvl="0" w:tplc="8C52B20E">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0B39E6"/>
    <w:multiLevelType w:val="hybridMultilevel"/>
    <w:tmpl w:val="2390A4F4"/>
    <w:lvl w:ilvl="0" w:tplc="EF24F308">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D45A6"/>
    <w:multiLevelType w:val="hybridMultilevel"/>
    <w:tmpl w:val="EA0092DC"/>
    <w:lvl w:ilvl="0" w:tplc="2A16E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AF4FE0"/>
    <w:multiLevelType w:val="hybridMultilevel"/>
    <w:tmpl w:val="C0561886"/>
    <w:lvl w:ilvl="0" w:tplc="176CF74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7B4E57"/>
    <w:multiLevelType w:val="hybridMultilevel"/>
    <w:tmpl w:val="CEEA8728"/>
    <w:lvl w:ilvl="0" w:tplc="A1466BF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01C6F"/>
    <w:multiLevelType w:val="hybridMultilevel"/>
    <w:tmpl w:val="C15A3752"/>
    <w:lvl w:ilvl="0" w:tplc="573028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D5627"/>
    <w:multiLevelType w:val="hybridMultilevel"/>
    <w:tmpl w:val="64904BEC"/>
    <w:lvl w:ilvl="0" w:tplc="6C50A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2974CB"/>
    <w:multiLevelType w:val="hybridMultilevel"/>
    <w:tmpl w:val="E70E86B6"/>
    <w:lvl w:ilvl="0" w:tplc="EF24F308">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2394D"/>
    <w:multiLevelType w:val="hybridMultilevel"/>
    <w:tmpl w:val="9AB0E978"/>
    <w:lvl w:ilvl="0" w:tplc="04090019">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197282"/>
    <w:multiLevelType w:val="hybridMultilevel"/>
    <w:tmpl w:val="8998EC6A"/>
    <w:lvl w:ilvl="0" w:tplc="F34E80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D4575"/>
    <w:multiLevelType w:val="hybridMultilevel"/>
    <w:tmpl w:val="4C802944"/>
    <w:lvl w:ilvl="0" w:tplc="8EB42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rPr>
          <w:rFonts w:ascii="Times New Roman" w:eastAsia="Times New Roman" w:hAnsi="Times New Roman" w:cs="Times New Roman"/>
        </w:rPr>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7">
    <w:abstractNumId w:val="7"/>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8"/>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9"/>
    <w:lvlOverride w:ilvl="0">
      <w:startOverride w:val="4"/>
      <w:lvl w:ilvl="0">
        <w:start w:val="4"/>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0">
    <w:abstractNumId w:val="3"/>
  </w:num>
  <w:num w:numId="11">
    <w:abstractNumId w:val="13"/>
  </w:num>
  <w:num w:numId="12">
    <w:abstractNumId w:val="26"/>
  </w:num>
  <w:num w:numId="13">
    <w:abstractNumId w:val="16"/>
  </w:num>
  <w:num w:numId="14">
    <w:abstractNumId w:val="18"/>
  </w:num>
  <w:num w:numId="15">
    <w:abstractNumId w:val="24"/>
  </w:num>
  <w:num w:numId="16">
    <w:abstractNumId w:val="19"/>
  </w:num>
  <w:num w:numId="17">
    <w:abstractNumId w:val="20"/>
  </w:num>
  <w:num w:numId="18">
    <w:abstractNumId w:val="22"/>
  </w:num>
  <w:num w:numId="19">
    <w:abstractNumId w:val="23"/>
  </w:num>
  <w:num w:numId="20">
    <w:abstractNumId w:val="27"/>
  </w:num>
  <w:num w:numId="21">
    <w:abstractNumId w:val="25"/>
  </w:num>
  <w:num w:numId="22">
    <w:abstractNumId w:val="21"/>
  </w:num>
  <w:num w:numId="23">
    <w:abstractNumId w:val="15"/>
  </w:num>
  <w:num w:numId="24">
    <w:abstractNumId w:val="17"/>
  </w:num>
  <w:num w:numId="25">
    <w:abstractNumId w:val="11"/>
  </w:num>
  <w:num w:numId="26">
    <w:abstractNumId w:val="10"/>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A5"/>
    <w:rsid w:val="0003069A"/>
    <w:rsid w:val="00035CD7"/>
    <w:rsid w:val="00040B09"/>
    <w:rsid w:val="00052EA2"/>
    <w:rsid w:val="000562F7"/>
    <w:rsid w:val="00056C7E"/>
    <w:rsid w:val="00060C5B"/>
    <w:rsid w:val="000616DE"/>
    <w:rsid w:val="00067D53"/>
    <w:rsid w:val="0008272D"/>
    <w:rsid w:val="000955E3"/>
    <w:rsid w:val="00095EFE"/>
    <w:rsid w:val="00096B21"/>
    <w:rsid w:val="000A4907"/>
    <w:rsid w:val="000B6983"/>
    <w:rsid w:val="000C0984"/>
    <w:rsid w:val="000C3FEA"/>
    <w:rsid w:val="000D071A"/>
    <w:rsid w:val="000D1D9C"/>
    <w:rsid w:val="000E21E9"/>
    <w:rsid w:val="000E7248"/>
    <w:rsid w:val="000F60D0"/>
    <w:rsid w:val="00110DCB"/>
    <w:rsid w:val="00110E1B"/>
    <w:rsid w:val="00120250"/>
    <w:rsid w:val="00126388"/>
    <w:rsid w:val="0012729E"/>
    <w:rsid w:val="00144F11"/>
    <w:rsid w:val="00145554"/>
    <w:rsid w:val="00154938"/>
    <w:rsid w:val="00155A8C"/>
    <w:rsid w:val="00165E3F"/>
    <w:rsid w:val="0019303C"/>
    <w:rsid w:val="0019345E"/>
    <w:rsid w:val="001A44B3"/>
    <w:rsid w:val="001C2717"/>
    <w:rsid w:val="001E03D2"/>
    <w:rsid w:val="001E2BEE"/>
    <w:rsid w:val="001F243F"/>
    <w:rsid w:val="001F5541"/>
    <w:rsid w:val="001F72D0"/>
    <w:rsid w:val="00202C15"/>
    <w:rsid w:val="00207B82"/>
    <w:rsid w:val="002127FB"/>
    <w:rsid w:val="00216F95"/>
    <w:rsid w:val="0022594E"/>
    <w:rsid w:val="00230823"/>
    <w:rsid w:val="00232E2B"/>
    <w:rsid w:val="00235BCA"/>
    <w:rsid w:val="002411B9"/>
    <w:rsid w:val="002636C4"/>
    <w:rsid w:val="00272FD2"/>
    <w:rsid w:val="00274314"/>
    <w:rsid w:val="00274DD8"/>
    <w:rsid w:val="002925C5"/>
    <w:rsid w:val="00293144"/>
    <w:rsid w:val="00296D84"/>
    <w:rsid w:val="00297AEF"/>
    <w:rsid w:val="002A0BF7"/>
    <w:rsid w:val="002A12E3"/>
    <w:rsid w:val="002A72F5"/>
    <w:rsid w:val="002B1FED"/>
    <w:rsid w:val="002C2EE3"/>
    <w:rsid w:val="002D430D"/>
    <w:rsid w:val="002F2258"/>
    <w:rsid w:val="002F29F0"/>
    <w:rsid w:val="002F5E3C"/>
    <w:rsid w:val="003072F3"/>
    <w:rsid w:val="00313E33"/>
    <w:rsid w:val="00323DD0"/>
    <w:rsid w:val="00327DE1"/>
    <w:rsid w:val="00331C31"/>
    <w:rsid w:val="003407D2"/>
    <w:rsid w:val="0034261C"/>
    <w:rsid w:val="00346D4B"/>
    <w:rsid w:val="003531E3"/>
    <w:rsid w:val="00355F80"/>
    <w:rsid w:val="00376FCB"/>
    <w:rsid w:val="00392461"/>
    <w:rsid w:val="003947E0"/>
    <w:rsid w:val="003A31F5"/>
    <w:rsid w:val="003B0E42"/>
    <w:rsid w:val="003B27B6"/>
    <w:rsid w:val="003B52F6"/>
    <w:rsid w:val="003C6787"/>
    <w:rsid w:val="003C70BA"/>
    <w:rsid w:val="003E418D"/>
    <w:rsid w:val="003F6AE2"/>
    <w:rsid w:val="00401AC7"/>
    <w:rsid w:val="004100C8"/>
    <w:rsid w:val="0041203B"/>
    <w:rsid w:val="00415CAB"/>
    <w:rsid w:val="0042367C"/>
    <w:rsid w:val="00425E22"/>
    <w:rsid w:val="00427B04"/>
    <w:rsid w:val="0044168B"/>
    <w:rsid w:val="00441757"/>
    <w:rsid w:val="00444438"/>
    <w:rsid w:val="00450FE7"/>
    <w:rsid w:val="0047023B"/>
    <w:rsid w:val="00487394"/>
    <w:rsid w:val="004A202D"/>
    <w:rsid w:val="004A43BB"/>
    <w:rsid w:val="004A4D47"/>
    <w:rsid w:val="004A5FB7"/>
    <w:rsid w:val="004A69B4"/>
    <w:rsid w:val="004B5956"/>
    <w:rsid w:val="004C0758"/>
    <w:rsid w:val="004C3CF5"/>
    <w:rsid w:val="004C5092"/>
    <w:rsid w:val="004D1514"/>
    <w:rsid w:val="004E0613"/>
    <w:rsid w:val="004E1209"/>
    <w:rsid w:val="004F1F95"/>
    <w:rsid w:val="004F3288"/>
    <w:rsid w:val="004F44D4"/>
    <w:rsid w:val="00501F88"/>
    <w:rsid w:val="00503FE2"/>
    <w:rsid w:val="005048C1"/>
    <w:rsid w:val="00510ADB"/>
    <w:rsid w:val="00513257"/>
    <w:rsid w:val="005173E9"/>
    <w:rsid w:val="00535F96"/>
    <w:rsid w:val="005501C4"/>
    <w:rsid w:val="00552426"/>
    <w:rsid w:val="00554274"/>
    <w:rsid w:val="00555FD0"/>
    <w:rsid w:val="0055623D"/>
    <w:rsid w:val="00561891"/>
    <w:rsid w:val="005656CA"/>
    <w:rsid w:val="00565867"/>
    <w:rsid w:val="00592A55"/>
    <w:rsid w:val="0059439B"/>
    <w:rsid w:val="005A5CDE"/>
    <w:rsid w:val="005B5304"/>
    <w:rsid w:val="005C0ADC"/>
    <w:rsid w:val="005C715A"/>
    <w:rsid w:val="005D6E63"/>
    <w:rsid w:val="005E0BDC"/>
    <w:rsid w:val="005E45B0"/>
    <w:rsid w:val="005E78C9"/>
    <w:rsid w:val="005F00BF"/>
    <w:rsid w:val="005F5EAA"/>
    <w:rsid w:val="00600893"/>
    <w:rsid w:val="00604D00"/>
    <w:rsid w:val="00605817"/>
    <w:rsid w:val="00606113"/>
    <w:rsid w:val="00606744"/>
    <w:rsid w:val="006133A5"/>
    <w:rsid w:val="0062428C"/>
    <w:rsid w:val="006279D0"/>
    <w:rsid w:val="00630215"/>
    <w:rsid w:val="0063332B"/>
    <w:rsid w:val="006455F5"/>
    <w:rsid w:val="006568EC"/>
    <w:rsid w:val="00657B84"/>
    <w:rsid w:val="00661159"/>
    <w:rsid w:val="00671094"/>
    <w:rsid w:val="00671A06"/>
    <w:rsid w:val="00681D79"/>
    <w:rsid w:val="006841C1"/>
    <w:rsid w:val="00686BF9"/>
    <w:rsid w:val="006A1DFC"/>
    <w:rsid w:val="006C3D71"/>
    <w:rsid w:val="006C6B76"/>
    <w:rsid w:val="006D56C1"/>
    <w:rsid w:val="006E0A94"/>
    <w:rsid w:val="006E1057"/>
    <w:rsid w:val="006E4807"/>
    <w:rsid w:val="006F02E0"/>
    <w:rsid w:val="006F4D5A"/>
    <w:rsid w:val="006F7A4B"/>
    <w:rsid w:val="00717B0A"/>
    <w:rsid w:val="00723DDB"/>
    <w:rsid w:val="00727450"/>
    <w:rsid w:val="00732DAE"/>
    <w:rsid w:val="007334BD"/>
    <w:rsid w:val="00736BEB"/>
    <w:rsid w:val="0074422D"/>
    <w:rsid w:val="00750A40"/>
    <w:rsid w:val="00751980"/>
    <w:rsid w:val="0076419C"/>
    <w:rsid w:val="007741EE"/>
    <w:rsid w:val="00783ADA"/>
    <w:rsid w:val="00784BB3"/>
    <w:rsid w:val="00785D33"/>
    <w:rsid w:val="007974BA"/>
    <w:rsid w:val="007A315C"/>
    <w:rsid w:val="007A3C11"/>
    <w:rsid w:val="007A5096"/>
    <w:rsid w:val="007B0480"/>
    <w:rsid w:val="007E1361"/>
    <w:rsid w:val="007F35E4"/>
    <w:rsid w:val="007F3CFA"/>
    <w:rsid w:val="008076D5"/>
    <w:rsid w:val="008123CE"/>
    <w:rsid w:val="008171A5"/>
    <w:rsid w:val="008335FC"/>
    <w:rsid w:val="00844F04"/>
    <w:rsid w:val="0084704D"/>
    <w:rsid w:val="00847E9D"/>
    <w:rsid w:val="008501A2"/>
    <w:rsid w:val="00851ECE"/>
    <w:rsid w:val="00861AE3"/>
    <w:rsid w:val="008656BE"/>
    <w:rsid w:val="00872D58"/>
    <w:rsid w:val="00876684"/>
    <w:rsid w:val="0088525E"/>
    <w:rsid w:val="0088752E"/>
    <w:rsid w:val="008915EC"/>
    <w:rsid w:val="0089746F"/>
    <w:rsid w:val="008B3E57"/>
    <w:rsid w:val="008B4E6B"/>
    <w:rsid w:val="008C3F00"/>
    <w:rsid w:val="008D0F61"/>
    <w:rsid w:val="008D123A"/>
    <w:rsid w:val="008F4608"/>
    <w:rsid w:val="008F65FD"/>
    <w:rsid w:val="009007DC"/>
    <w:rsid w:val="00910721"/>
    <w:rsid w:val="00917256"/>
    <w:rsid w:val="009262B9"/>
    <w:rsid w:val="00943856"/>
    <w:rsid w:val="00945F0A"/>
    <w:rsid w:val="00950E61"/>
    <w:rsid w:val="00953DC7"/>
    <w:rsid w:val="00967606"/>
    <w:rsid w:val="00973158"/>
    <w:rsid w:val="0097770F"/>
    <w:rsid w:val="00977BA8"/>
    <w:rsid w:val="00983880"/>
    <w:rsid w:val="009A6436"/>
    <w:rsid w:val="009A768A"/>
    <w:rsid w:val="009C04CE"/>
    <w:rsid w:val="009C1A8C"/>
    <w:rsid w:val="009C37D4"/>
    <w:rsid w:val="009C470A"/>
    <w:rsid w:val="009E5850"/>
    <w:rsid w:val="009E77C6"/>
    <w:rsid w:val="009F7390"/>
    <w:rsid w:val="00A00F8B"/>
    <w:rsid w:val="00A01641"/>
    <w:rsid w:val="00A05E1F"/>
    <w:rsid w:val="00A130D6"/>
    <w:rsid w:val="00A16FC2"/>
    <w:rsid w:val="00A1739E"/>
    <w:rsid w:val="00A24446"/>
    <w:rsid w:val="00A2727B"/>
    <w:rsid w:val="00A317CB"/>
    <w:rsid w:val="00A3245F"/>
    <w:rsid w:val="00A43352"/>
    <w:rsid w:val="00A4425F"/>
    <w:rsid w:val="00A56260"/>
    <w:rsid w:val="00A663E4"/>
    <w:rsid w:val="00A66DCA"/>
    <w:rsid w:val="00A700A9"/>
    <w:rsid w:val="00A720FF"/>
    <w:rsid w:val="00A72452"/>
    <w:rsid w:val="00A72E65"/>
    <w:rsid w:val="00A73F17"/>
    <w:rsid w:val="00A7567C"/>
    <w:rsid w:val="00A83FC9"/>
    <w:rsid w:val="00A95E37"/>
    <w:rsid w:val="00AB4564"/>
    <w:rsid w:val="00AC21E0"/>
    <w:rsid w:val="00AC59D5"/>
    <w:rsid w:val="00AD1DA9"/>
    <w:rsid w:val="00AE07DE"/>
    <w:rsid w:val="00AE44CF"/>
    <w:rsid w:val="00AF1594"/>
    <w:rsid w:val="00AF6338"/>
    <w:rsid w:val="00B15174"/>
    <w:rsid w:val="00B23F28"/>
    <w:rsid w:val="00B247A0"/>
    <w:rsid w:val="00B304A8"/>
    <w:rsid w:val="00B358C2"/>
    <w:rsid w:val="00B46594"/>
    <w:rsid w:val="00B5438B"/>
    <w:rsid w:val="00B6287D"/>
    <w:rsid w:val="00B638C4"/>
    <w:rsid w:val="00B64193"/>
    <w:rsid w:val="00B80F47"/>
    <w:rsid w:val="00B85CC7"/>
    <w:rsid w:val="00B900A1"/>
    <w:rsid w:val="00B9613C"/>
    <w:rsid w:val="00B96F31"/>
    <w:rsid w:val="00B97363"/>
    <w:rsid w:val="00BB140A"/>
    <w:rsid w:val="00BB4527"/>
    <w:rsid w:val="00BD04C6"/>
    <w:rsid w:val="00BE5A4B"/>
    <w:rsid w:val="00BE6698"/>
    <w:rsid w:val="00BF109F"/>
    <w:rsid w:val="00BF621A"/>
    <w:rsid w:val="00C106A1"/>
    <w:rsid w:val="00C16DA5"/>
    <w:rsid w:val="00C26896"/>
    <w:rsid w:val="00C32DD9"/>
    <w:rsid w:val="00C46408"/>
    <w:rsid w:val="00C5375B"/>
    <w:rsid w:val="00C5491A"/>
    <w:rsid w:val="00C559B3"/>
    <w:rsid w:val="00C61BA6"/>
    <w:rsid w:val="00C62D9A"/>
    <w:rsid w:val="00C76C1A"/>
    <w:rsid w:val="00C80111"/>
    <w:rsid w:val="00C82A3D"/>
    <w:rsid w:val="00C85CD0"/>
    <w:rsid w:val="00C909F4"/>
    <w:rsid w:val="00C9152E"/>
    <w:rsid w:val="00C91714"/>
    <w:rsid w:val="00C92027"/>
    <w:rsid w:val="00C9533E"/>
    <w:rsid w:val="00CA1863"/>
    <w:rsid w:val="00CA55CF"/>
    <w:rsid w:val="00CB4F15"/>
    <w:rsid w:val="00CB64B9"/>
    <w:rsid w:val="00CC1A65"/>
    <w:rsid w:val="00CC74CB"/>
    <w:rsid w:val="00CC7E08"/>
    <w:rsid w:val="00CD2B3E"/>
    <w:rsid w:val="00CD41E3"/>
    <w:rsid w:val="00CE17A1"/>
    <w:rsid w:val="00CE1BC0"/>
    <w:rsid w:val="00CE463D"/>
    <w:rsid w:val="00CF533B"/>
    <w:rsid w:val="00CF7A0F"/>
    <w:rsid w:val="00D00980"/>
    <w:rsid w:val="00D51075"/>
    <w:rsid w:val="00D53C0A"/>
    <w:rsid w:val="00D55418"/>
    <w:rsid w:val="00D719F2"/>
    <w:rsid w:val="00D71CA8"/>
    <w:rsid w:val="00D90810"/>
    <w:rsid w:val="00D97FCD"/>
    <w:rsid w:val="00DA605E"/>
    <w:rsid w:val="00DB315F"/>
    <w:rsid w:val="00DB522A"/>
    <w:rsid w:val="00DB5D8A"/>
    <w:rsid w:val="00DC017E"/>
    <w:rsid w:val="00DD1245"/>
    <w:rsid w:val="00DE2443"/>
    <w:rsid w:val="00DE5107"/>
    <w:rsid w:val="00DF2507"/>
    <w:rsid w:val="00DF3097"/>
    <w:rsid w:val="00E03899"/>
    <w:rsid w:val="00E1290E"/>
    <w:rsid w:val="00E163F5"/>
    <w:rsid w:val="00E17E24"/>
    <w:rsid w:val="00E30B0E"/>
    <w:rsid w:val="00E358B5"/>
    <w:rsid w:val="00E373BB"/>
    <w:rsid w:val="00E376F9"/>
    <w:rsid w:val="00E401B7"/>
    <w:rsid w:val="00E40E9A"/>
    <w:rsid w:val="00E53450"/>
    <w:rsid w:val="00E6385E"/>
    <w:rsid w:val="00E71BA6"/>
    <w:rsid w:val="00E75BF4"/>
    <w:rsid w:val="00E76DF9"/>
    <w:rsid w:val="00E8386C"/>
    <w:rsid w:val="00E85468"/>
    <w:rsid w:val="00E90B5B"/>
    <w:rsid w:val="00EA23B7"/>
    <w:rsid w:val="00EA6125"/>
    <w:rsid w:val="00EB2EAF"/>
    <w:rsid w:val="00EC2CAF"/>
    <w:rsid w:val="00EC3DC7"/>
    <w:rsid w:val="00EC7CDE"/>
    <w:rsid w:val="00ED3220"/>
    <w:rsid w:val="00ED58DE"/>
    <w:rsid w:val="00ED7D05"/>
    <w:rsid w:val="00F02689"/>
    <w:rsid w:val="00F07E88"/>
    <w:rsid w:val="00F13521"/>
    <w:rsid w:val="00F13A74"/>
    <w:rsid w:val="00F21FE6"/>
    <w:rsid w:val="00F4262B"/>
    <w:rsid w:val="00F42702"/>
    <w:rsid w:val="00F433B8"/>
    <w:rsid w:val="00F54039"/>
    <w:rsid w:val="00F62F7F"/>
    <w:rsid w:val="00F66A3B"/>
    <w:rsid w:val="00F7167E"/>
    <w:rsid w:val="00F91DBD"/>
    <w:rsid w:val="00F91F11"/>
    <w:rsid w:val="00F9314A"/>
    <w:rsid w:val="00F940BF"/>
    <w:rsid w:val="00F94668"/>
    <w:rsid w:val="00F94762"/>
    <w:rsid w:val="00FA65CD"/>
    <w:rsid w:val="00FB5AE3"/>
    <w:rsid w:val="00FC4877"/>
    <w:rsid w:val="00FD0CC0"/>
    <w:rsid w:val="00FD437C"/>
    <w:rsid w:val="00FD4DB6"/>
    <w:rsid w:val="00FE2C2D"/>
    <w:rsid w:val="00FE427A"/>
    <w:rsid w:val="00FF1359"/>
    <w:rsid w:val="00FF371A"/>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275BB"/>
  <w15:docId w15:val="{684EF4E1-9723-4467-989B-94AAFE42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E6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50E61"/>
  </w:style>
  <w:style w:type="character" w:customStyle="1" w:styleId="Hypertext">
    <w:name w:val="Hypertext"/>
    <w:uiPriority w:val="99"/>
    <w:rsid w:val="00950E61"/>
    <w:rPr>
      <w:color w:val="0000FF"/>
      <w:u w:val="single"/>
    </w:rPr>
  </w:style>
  <w:style w:type="paragraph" w:customStyle="1" w:styleId="Level1">
    <w:name w:val="Level 1"/>
    <w:basedOn w:val="Normal"/>
    <w:uiPriority w:val="99"/>
    <w:rsid w:val="00950E61"/>
    <w:pPr>
      <w:ind w:left="720" w:hanging="720"/>
      <w:outlineLvl w:val="0"/>
    </w:pPr>
  </w:style>
  <w:style w:type="paragraph" w:customStyle="1" w:styleId="Level11">
    <w:name w:val="Level 11"/>
    <w:basedOn w:val="Normal"/>
    <w:uiPriority w:val="99"/>
    <w:rsid w:val="00950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Courier" w:hAnsi="Courier" w:cs="Courier"/>
    </w:rPr>
  </w:style>
  <w:style w:type="character" w:styleId="Hyperlink">
    <w:name w:val="Hyperlink"/>
    <w:uiPriority w:val="99"/>
    <w:unhideWhenUsed/>
    <w:rsid w:val="00F94668"/>
    <w:rPr>
      <w:color w:val="0000FF"/>
      <w:u w:val="single"/>
    </w:rPr>
  </w:style>
  <w:style w:type="paragraph" w:styleId="Header">
    <w:name w:val="header"/>
    <w:basedOn w:val="Normal"/>
    <w:link w:val="HeaderChar"/>
    <w:uiPriority w:val="99"/>
    <w:unhideWhenUsed/>
    <w:rsid w:val="00B64193"/>
    <w:pPr>
      <w:tabs>
        <w:tab w:val="center" w:pos="4680"/>
        <w:tab w:val="right" w:pos="9360"/>
      </w:tabs>
    </w:pPr>
  </w:style>
  <w:style w:type="character" w:customStyle="1" w:styleId="HeaderChar">
    <w:name w:val="Header Char"/>
    <w:link w:val="Header"/>
    <w:uiPriority w:val="99"/>
    <w:rsid w:val="00B64193"/>
    <w:rPr>
      <w:rFonts w:ascii="Times New Roman" w:hAnsi="Times New Roman"/>
      <w:sz w:val="24"/>
      <w:szCs w:val="24"/>
    </w:rPr>
  </w:style>
  <w:style w:type="paragraph" w:styleId="Footer">
    <w:name w:val="footer"/>
    <w:basedOn w:val="Normal"/>
    <w:link w:val="FooterChar"/>
    <w:uiPriority w:val="99"/>
    <w:unhideWhenUsed/>
    <w:rsid w:val="00B64193"/>
    <w:pPr>
      <w:tabs>
        <w:tab w:val="center" w:pos="4680"/>
        <w:tab w:val="right" w:pos="9360"/>
      </w:tabs>
    </w:pPr>
  </w:style>
  <w:style w:type="character" w:customStyle="1" w:styleId="FooterChar">
    <w:name w:val="Footer Char"/>
    <w:link w:val="Footer"/>
    <w:uiPriority w:val="99"/>
    <w:rsid w:val="00B64193"/>
    <w:rPr>
      <w:rFonts w:ascii="Times New Roman" w:hAnsi="Times New Roman"/>
      <w:sz w:val="24"/>
      <w:szCs w:val="24"/>
    </w:rPr>
  </w:style>
  <w:style w:type="paragraph" w:styleId="NoSpacing">
    <w:name w:val="No Spacing"/>
    <w:uiPriority w:val="1"/>
    <w:qFormat/>
    <w:rsid w:val="00EA23B7"/>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945F0A"/>
    <w:rPr>
      <w:rFonts w:ascii="Tahoma" w:hAnsi="Tahoma" w:cs="Tahoma"/>
      <w:sz w:val="16"/>
      <w:szCs w:val="16"/>
    </w:rPr>
  </w:style>
  <w:style w:type="character" w:customStyle="1" w:styleId="BalloonTextChar">
    <w:name w:val="Balloon Text Char"/>
    <w:link w:val="BalloonText"/>
    <w:uiPriority w:val="99"/>
    <w:semiHidden/>
    <w:rsid w:val="00945F0A"/>
    <w:rPr>
      <w:rFonts w:ascii="Tahoma" w:hAnsi="Tahoma" w:cs="Tahoma"/>
      <w:sz w:val="16"/>
      <w:szCs w:val="16"/>
    </w:rPr>
  </w:style>
  <w:style w:type="character" w:styleId="Strong">
    <w:name w:val="Strong"/>
    <w:uiPriority w:val="22"/>
    <w:qFormat/>
    <w:rsid w:val="0088752E"/>
    <w:rPr>
      <w:b/>
      <w:bCs/>
    </w:rPr>
  </w:style>
  <w:style w:type="paragraph" w:styleId="ListParagraph">
    <w:name w:val="List Paragraph"/>
    <w:basedOn w:val="Normal"/>
    <w:uiPriority w:val="34"/>
    <w:qFormat/>
    <w:rsid w:val="006279D0"/>
    <w:pPr>
      <w:widowControl/>
      <w:autoSpaceDE/>
      <w:autoSpaceDN/>
      <w:adjustRightInd/>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833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washburn@uaex.edu" TargetMode="External"/><Relationship Id="rId18" Type="http://schemas.openxmlformats.org/officeDocument/2006/relationships/hyperlink" Target="mailto:wsca@conwaycorp.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letehealthwithpace.org" TargetMode="External"/><Relationship Id="rId17" Type="http://schemas.openxmlformats.org/officeDocument/2006/relationships/hyperlink" Target="mailto:kameelah@wow-fitness.com" TargetMode="External"/><Relationship Id="rId2" Type="http://schemas.openxmlformats.org/officeDocument/2006/relationships/numbering" Target="numbering.xml"/><Relationship Id="rId16" Type="http://schemas.openxmlformats.org/officeDocument/2006/relationships/hyperlink" Target="mailto:jdavidson@uc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aylor@komenarkansas.org" TargetMode="External"/><Relationship Id="rId5" Type="http://schemas.openxmlformats.org/officeDocument/2006/relationships/webSettings" Target="webSettings.xml"/><Relationship Id="rId15" Type="http://schemas.openxmlformats.org/officeDocument/2006/relationships/hyperlink" Target="mailto:OWilson2@uams.edu" TargetMode="External"/><Relationship Id="rId10" Type="http://schemas.openxmlformats.org/officeDocument/2006/relationships/hyperlink" Target="http://www.yestea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prostatecancer.org" TargetMode="External"/><Relationship Id="rId14" Type="http://schemas.openxmlformats.org/officeDocument/2006/relationships/hyperlink" Target="mailto:charissa.morrison@nm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AFF8-4007-4863-87C7-0FC0B988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34</Pages>
  <Words>5621</Words>
  <Characters>38155</Characters>
  <Application>Microsoft Office Word</Application>
  <DocSecurity>0</DocSecurity>
  <Lines>317</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Lindsay Diane Carruth </cp:lastModifiedBy>
  <cp:revision>15</cp:revision>
  <cp:lastPrinted>2021-03-22T13:55:00Z</cp:lastPrinted>
  <dcterms:created xsi:type="dcterms:W3CDTF">2020-10-07T15:01:00Z</dcterms:created>
  <dcterms:modified xsi:type="dcterms:W3CDTF">2021-03-22T14:15:00Z</dcterms:modified>
</cp:coreProperties>
</file>