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FBBB8" w14:textId="10A5AD77" w:rsidR="0017262D" w:rsidRPr="0017262D" w:rsidRDefault="0017262D" w:rsidP="0017262D">
      <w:pPr>
        <w:widowControl w:val="0"/>
        <w:autoSpaceDE w:val="0"/>
        <w:autoSpaceDN w:val="0"/>
        <w:adjustRightInd w:val="0"/>
        <w:spacing w:line="320" w:lineRule="atLeast"/>
        <w:rPr>
          <w:rFonts w:cs="Helvetica Neue"/>
          <w:color w:val="000000"/>
        </w:rPr>
      </w:pPr>
      <w:r w:rsidRPr="0017262D">
        <w:rPr>
          <w:rFonts w:cs="Helvetica Neue"/>
          <w:color w:val="000000"/>
        </w:rPr>
        <w:t>UCA is examining the possibility of moving the st</w:t>
      </w:r>
      <w:r w:rsidR="00723FCD">
        <w:rPr>
          <w:rFonts w:cs="Helvetica Neue"/>
          <w:color w:val="000000"/>
        </w:rPr>
        <w:t xml:space="preserve">art date for classes in future fall semesters to Monday so </w:t>
      </w:r>
      <w:r w:rsidR="009541D6">
        <w:rPr>
          <w:rFonts w:cs="Helvetica Neue"/>
          <w:color w:val="000000"/>
        </w:rPr>
        <w:t>classes would begin on the fourth Monday in August</w:t>
      </w:r>
      <w:r w:rsidR="005606D8">
        <w:rPr>
          <w:rFonts w:cs="Helvetica Neue"/>
          <w:color w:val="000000"/>
        </w:rPr>
        <w:t xml:space="preserve">. </w:t>
      </w:r>
      <w:r w:rsidR="00723FCD">
        <w:rPr>
          <w:rFonts w:cs="Helvetica Neue"/>
          <w:color w:val="000000"/>
        </w:rPr>
        <w:t xml:space="preserve"> Your feedback will help us evaluate this po</w:t>
      </w:r>
      <w:r w:rsidR="009541D6">
        <w:rPr>
          <w:rFonts w:cs="Helvetica Neue"/>
          <w:color w:val="000000"/>
        </w:rPr>
        <w:t>tential change</w:t>
      </w:r>
      <w:r w:rsidR="00723FCD">
        <w:rPr>
          <w:rFonts w:cs="Helvetica Neue"/>
          <w:color w:val="000000"/>
        </w:rPr>
        <w:t xml:space="preserve"> and its effects on </w:t>
      </w:r>
      <w:r w:rsidRPr="0017262D">
        <w:rPr>
          <w:rFonts w:cs="Helvetica Neue"/>
          <w:color w:val="000000"/>
        </w:rPr>
        <w:t xml:space="preserve">students, faculty, and staff. </w:t>
      </w:r>
      <w:r w:rsidR="00723FCD">
        <w:rPr>
          <w:rFonts w:cs="Helvetica Neue"/>
          <w:color w:val="000000"/>
        </w:rPr>
        <w:t xml:space="preserve"> This potential change</w:t>
      </w:r>
      <w:r w:rsidRPr="0017262D">
        <w:rPr>
          <w:rFonts w:cs="Helvetica Neue"/>
          <w:color w:val="000000"/>
        </w:rPr>
        <w:t xml:space="preserve"> would provide a</w:t>
      </w:r>
      <w:r w:rsidR="00723FCD">
        <w:rPr>
          <w:rFonts w:cs="Helvetica Neue"/>
          <w:color w:val="000000"/>
        </w:rPr>
        <w:t xml:space="preserve"> full first week of instruction</w:t>
      </w:r>
      <w:r w:rsidRPr="0017262D">
        <w:rPr>
          <w:rFonts w:cs="Helvetica Neue"/>
          <w:color w:val="000000"/>
        </w:rPr>
        <w:t xml:space="preserve"> rather than the partial week as currently implemented. </w:t>
      </w:r>
      <w:r w:rsidR="00723FCD">
        <w:rPr>
          <w:rFonts w:cs="Helvetica Neue"/>
          <w:color w:val="000000"/>
        </w:rPr>
        <w:t xml:space="preserve"> This potential change is</w:t>
      </w:r>
      <w:r w:rsidRPr="0017262D">
        <w:rPr>
          <w:rFonts w:cs="Helvetica Neue"/>
          <w:color w:val="000000"/>
        </w:rPr>
        <w:t xml:space="preserve"> aimed at increasing opportunities during Welcome Week for </w:t>
      </w:r>
      <w:r w:rsidR="00723FCD">
        <w:rPr>
          <w:rFonts w:cs="Helvetica Neue"/>
          <w:color w:val="000000"/>
        </w:rPr>
        <w:t>new students to be oriented to campus life</w:t>
      </w:r>
      <w:r w:rsidRPr="0017262D">
        <w:rPr>
          <w:rFonts w:cs="Helvetica Neue"/>
          <w:color w:val="000000"/>
        </w:rPr>
        <w:t xml:space="preserve"> </w:t>
      </w:r>
      <w:r w:rsidR="00723FCD">
        <w:rPr>
          <w:rFonts w:cs="Helvetica Neue"/>
          <w:color w:val="000000"/>
        </w:rPr>
        <w:t xml:space="preserve">and </w:t>
      </w:r>
      <w:r w:rsidR="005606D8">
        <w:rPr>
          <w:rFonts w:cs="Helvetica Neue"/>
          <w:color w:val="000000"/>
        </w:rPr>
        <w:t>attend</w:t>
      </w:r>
      <w:r w:rsidRPr="0017262D">
        <w:rPr>
          <w:rFonts w:cs="Helvetica Neue"/>
          <w:color w:val="000000"/>
        </w:rPr>
        <w:t xml:space="preserve"> </w:t>
      </w:r>
      <w:r w:rsidR="005606D8">
        <w:rPr>
          <w:rFonts w:cs="Helvetica Neue"/>
          <w:color w:val="000000"/>
        </w:rPr>
        <w:t xml:space="preserve">academic success workshops prior to the start of </w:t>
      </w:r>
      <w:r w:rsidR="00723FCD">
        <w:rPr>
          <w:rFonts w:cs="Helvetica Neue"/>
          <w:color w:val="000000"/>
        </w:rPr>
        <w:t xml:space="preserve">fall semester </w:t>
      </w:r>
      <w:r w:rsidR="005606D8">
        <w:rPr>
          <w:rFonts w:cs="Helvetica Neue"/>
          <w:color w:val="000000"/>
        </w:rPr>
        <w:t>classes</w:t>
      </w:r>
      <w:r w:rsidR="009541D6">
        <w:rPr>
          <w:rFonts w:cs="Helvetica Neue"/>
          <w:color w:val="000000"/>
        </w:rPr>
        <w:t>. </w:t>
      </w:r>
      <w:r w:rsidR="00723FCD">
        <w:rPr>
          <w:rFonts w:cs="Helvetica Neue"/>
          <w:color w:val="000000"/>
        </w:rPr>
        <w:t xml:space="preserve"> Spring semester start dates</w:t>
      </w:r>
      <w:r w:rsidR="009541D6">
        <w:rPr>
          <w:rFonts w:cs="Helvetica Neue"/>
          <w:color w:val="000000"/>
        </w:rPr>
        <w:t xml:space="preserve"> would </w:t>
      </w:r>
      <w:r w:rsidR="005606D8">
        <w:rPr>
          <w:rFonts w:cs="Helvetica Neue"/>
          <w:color w:val="000000"/>
        </w:rPr>
        <w:t xml:space="preserve">potentially </w:t>
      </w:r>
      <w:r w:rsidR="009541D6">
        <w:rPr>
          <w:rFonts w:cs="Helvetica Neue"/>
          <w:color w:val="000000"/>
        </w:rPr>
        <w:t>be moved to the third Monday in January.</w:t>
      </w:r>
    </w:p>
    <w:p w14:paraId="2FF17B27" w14:textId="77777777" w:rsidR="0017262D" w:rsidRDefault="0017262D" w:rsidP="0017262D">
      <w:pPr>
        <w:widowControl w:val="0"/>
        <w:autoSpaceDE w:val="0"/>
        <w:autoSpaceDN w:val="0"/>
        <w:adjustRightInd w:val="0"/>
        <w:spacing w:line="320" w:lineRule="atLeast"/>
        <w:rPr>
          <w:rFonts w:cs="Helvetica Neue"/>
          <w:color w:val="000000"/>
        </w:rPr>
      </w:pPr>
    </w:p>
    <w:p w14:paraId="69634F5B" w14:textId="2B19743F" w:rsidR="009541D6" w:rsidRDefault="00723FCD" w:rsidP="0017262D">
      <w:pPr>
        <w:widowControl w:val="0"/>
        <w:autoSpaceDE w:val="0"/>
        <w:autoSpaceDN w:val="0"/>
        <w:adjustRightInd w:val="0"/>
        <w:spacing w:line="320" w:lineRule="atLeast"/>
        <w:rPr>
          <w:rFonts w:cs="Helvetica Neue"/>
          <w:color w:val="000000"/>
        </w:rPr>
      </w:pPr>
      <w:r>
        <w:rPr>
          <w:rFonts w:cs="Helvetica Neue"/>
          <w:color w:val="000000"/>
        </w:rPr>
        <w:t>This survey has been created</w:t>
      </w:r>
      <w:r w:rsidR="009541D6">
        <w:rPr>
          <w:rFonts w:cs="Helvetica Neue"/>
          <w:color w:val="000000"/>
        </w:rPr>
        <w:t xml:space="preserve"> for information gathering purposes only</w:t>
      </w:r>
      <w:r>
        <w:rPr>
          <w:rFonts w:cs="Helvetica Neue"/>
          <w:color w:val="000000"/>
        </w:rPr>
        <w:t>.</w:t>
      </w:r>
      <w:r w:rsidR="00ED0F60">
        <w:rPr>
          <w:rFonts w:cs="Helvetica Neue"/>
          <w:color w:val="000000"/>
        </w:rPr>
        <w:t xml:space="preserve">  THE STARTING DATE FOR THE UPCOMING</w:t>
      </w:r>
      <w:r>
        <w:rPr>
          <w:rFonts w:cs="Helvetica Neue"/>
          <w:color w:val="000000"/>
        </w:rPr>
        <w:t xml:space="preserve"> FALL SEMESTER</w:t>
      </w:r>
      <w:r w:rsidR="00ED0F60">
        <w:rPr>
          <w:rFonts w:cs="Helvetica Neue"/>
          <w:color w:val="000000"/>
        </w:rPr>
        <w:t>S IS NOT CHANGING AT THIS TIME.</w:t>
      </w:r>
    </w:p>
    <w:p w14:paraId="21E83A51" w14:textId="77777777" w:rsidR="009541D6" w:rsidRPr="0017262D" w:rsidRDefault="009541D6" w:rsidP="0017262D">
      <w:pPr>
        <w:widowControl w:val="0"/>
        <w:autoSpaceDE w:val="0"/>
        <w:autoSpaceDN w:val="0"/>
        <w:adjustRightInd w:val="0"/>
        <w:spacing w:line="320" w:lineRule="atLeast"/>
        <w:rPr>
          <w:rFonts w:cs="Helvetica Neue"/>
          <w:color w:val="000000"/>
        </w:rPr>
      </w:pPr>
    </w:p>
    <w:p w14:paraId="5E0E63ED" w14:textId="5B68639F" w:rsidR="0017262D" w:rsidRPr="0017262D" w:rsidRDefault="0017262D" w:rsidP="0017262D">
      <w:pPr>
        <w:widowControl w:val="0"/>
        <w:autoSpaceDE w:val="0"/>
        <w:autoSpaceDN w:val="0"/>
        <w:adjustRightInd w:val="0"/>
        <w:spacing w:line="320" w:lineRule="atLeast"/>
        <w:rPr>
          <w:rFonts w:cs="Helvetica Neue"/>
          <w:color w:val="000000"/>
        </w:rPr>
      </w:pPr>
      <w:r w:rsidRPr="0017262D">
        <w:rPr>
          <w:rFonts w:cs="Helvetica Neue"/>
          <w:color w:val="000000"/>
        </w:rPr>
        <w:t>Please respond to this survey and provide y</w:t>
      </w:r>
      <w:r w:rsidR="00723FCD">
        <w:rPr>
          <w:rFonts w:cs="Helvetica Neue"/>
          <w:color w:val="000000"/>
        </w:rPr>
        <w:t>our thoughts associated with this potential change.</w:t>
      </w:r>
    </w:p>
    <w:p w14:paraId="2F6A2C77" w14:textId="77777777" w:rsidR="00DB7937" w:rsidRDefault="00DB7937" w:rsidP="0017262D">
      <w:pPr>
        <w:widowControl w:val="0"/>
        <w:autoSpaceDE w:val="0"/>
        <w:autoSpaceDN w:val="0"/>
        <w:adjustRightInd w:val="0"/>
        <w:spacing w:line="320" w:lineRule="atLeast"/>
        <w:rPr>
          <w:rFonts w:cs="Helvetica Neue"/>
          <w:color w:val="000000"/>
        </w:rPr>
      </w:pPr>
    </w:p>
    <w:p w14:paraId="5B915A29" w14:textId="77777777" w:rsidR="00656A9E" w:rsidRDefault="00656A9E" w:rsidP="0017262D">
      <w:pPr>
        <w:widowControl w:val="0"/>
        <w:autoSpaceDE w:val="0"/>
        <w:autoSpaceDN w:val="0"/>
        <w:adjustRightInd w:val="0"/>
        <w:spacing w:line="320" w:lineRule="atLeast"/>
        <w:rPr>
          <w:rFonts w:cs="Helvetica Neue"/>
          <w:color w:val="000000"/>
        </w:rPr>
      </w:pPr>
    </w:p>
    <w:p w14:paraId="0CA31F3A" w14:textId="4317FD22" w:rsidR="00DB7937" w:rsidRDefault="00DB7937" w:rsidP="00DB7937">
      <w:pPr>
        <w:widowControl w:val="0"/>
        <w:autoSpaceDE w:val="0"/>
        <w:autoSpaceDN w:val="0"/>
        <w:adjustRightInd w:val="0"/>
        <w:spacing w:line="320" w:lineRule="atLeast"/>
        <w:rPr>
          <w:rFonts w:cs="Helvetica Neue"/>
          <w:color w:val="000000"/>
        </w:rPr>
      </w:pPr>
      <w:r>
        <w:rPr>
          <w:rFonts w:cs="Helvetica Neue"/>
          <w:color w:val="000000"/>
        </w:rPr>
        <w:t xml:space="preserve">1. </w:t>
      </w:r>
      <w:r w:rsidR="00723FCD">
        <w:rPr>
          <w:rFonts w:cs="Helvetica Neue"/>
          <w:color w:val="000000"/>
        </w:rPr>
        <w:t>My affiliation with UCA is</w:t>
      </w:r>
    </w:p>
    <w:p w14:paraId="68F1A4EC" w14:textId="77777777" w:rsidR="00DB7937" w:rsidRDefault="00DB7937" w:rsidP="00DB7937">
      <w:pPr>
        <w:widowControl w:val="0"/>
        <w:autoSpaceDE w:val="0"/>
        <w:autoSpaceDN w:val="0"/>
        <w:adjustRightInd w:val="0"/>
        <w:spacing w:line="320" w:lineRule="atLeast"/>
        <w:rPr>
          <w:rFonts w:cs="Helvetica Neue"/>
          <w:color w:val="000000"/>
        </w:rPr>
      </w:pPr>
      <w:r>
        <w:rPr>
          <w:rFonts w:cs="Helvetica Neue"/>
          <w:color w:val="000000"/>
        </w:rPr>
        <w:t>A) Student</w:t>
      </w:r>
    </w:p>
    <w:p w14:paraId="1950DC0F" w14:textId="77777777" w:rsidR="00DB7937" w:rsidRDefault="00DB7937" w:rsidP="00DB7937">
      <w:pPr>
        <w:widowControl w:val="0"/>
        <w:autoSpaceDE w:val="0"/>
        <w:autoSpaceDN w:val="0"/>
        <w:adjustRightInd w:val="0"/>
        <w:spacing w:line="320" w:lineRule="atLeast"/>
        <w:rPr>
          <w:rFonts w:cs="Helvetica Neue"/>
          <w:color w:val="000000"/>
        </w:rPr>
      </w:pPr>
      <w:r>
        <w:rPr>
          <w:rFonts w:cs="Helvetica Neue"/>
          <w:color w:val="000000"/>
        </w:rPr>
        <w:t>B) Staff</w:t>
      </w:r>
    </w:p>
    <w:p w14:paraId="4E16FB9F" w14:textId="77777777" w:rsidR="00DB7937" w:rsidRDefault="00DB7937" w:rsidP="00DB7937">
      <w:pPr>
        <w:widowControl w:val="0"/>
        <w:autoSpaceDE w:val="0"/>
        <w:autoSpaceDN w:val="0"/>
        <w:adjustRightInd w:val="0"/>
        <w:spacing w:line="320" w:lineRule="atLeast"/>
        <w:rPr>
          <w:rFonts w:cs="Helvetica Neue"/>
          <w:color w:val="000000"/>
        </w:rPr>
      </w:pPr>
      <w:r>
        <w:rPr>
          <w:rFonts w:cs="Helvetica Neue"/>
          <w:color w:val="000000"/>
        </w:rPr>
        <w:t>C) Faculty</w:t>
      </w:r>
    </w:p>
    <w:p w14:paraId="3658FB9D" w14:textId="77777777" w:rsidR="00ED0F60" w:rsidRDefault="00DB7937" w:rsidP="00DB7937">
      <w:pPr>
        <w:widowControl w:val="0"/>
        <w:autoSpaceDE w:val="0"/>
        <w:autoSpaceDN w:val="0"/>
        <w:adjustRightInd w:val="0"/>
        <w:spacing w:line="320" w:lineRule="atLeast"/>
        <w:rPr>
          <w:rFonts w:cs="Helvetica Neue"/>
          <w:color w:val="000000"/>
        </w:rPr>
      </w:pPr>
      <w:r>
        <w:rPr>
          <w:rFonts w:cs="Helvetica Neue"/>
          <w:color w:val="000000"/>
        </w:rPr>
        <w:t xml:space="preserve">D) </w:t>
      </w:r>
      <w:proofErr w:type="gramStart"/>
      <w:r>
        <w:rPr>
          <w:rFonts w:cs="Helvetica Neue"/>
          <w:color w:val="000000"/>
        </w:rPr>
        <w:t>other</w:t>
      </w:r>
      <w:proofErr w:type="gramEnd"/>
      <w:r>
        <w:rPr>
          <w:rFonts w:cs="Helvetica Neue"/>
          <w:color w:val="000000"/>
        </w:rPr>
        <w:t xml:space="preserve"> (please describe) </w:t>
      </w:r>
    </w:p>
    <w:p w14:paraId="1B887091" w14:textId="7FCE762C" w:rsidR="00723FCD" w:rsidRDefault="00ED0F60" w:rsidP="00DB7937">
      <w:pPr>
        <w:widowControl w:val="0"/>
        <w:autoSpaceDE w:val="0"/>
        <w:autoSpaceDN w:val="0"/>
        <w:adjustRightInd w:val="0"/>
        <w:spacing w:line="320" w:lineRule="atLeast"/>
        <w:rPr>
          <w:rFonts w:cs="Helvetica Neue"/>
          <w:color w:val="000000"/>
        </w:rPr>
      </w:pPr>
      <w:r>
        <w:rPr>
          <w:rFonts w:cs="Helvetica Neue"/>
          <w:color w:val="000000"/>
        </w:rPr>
        <w:t>&lt;&lt;</w:t>
      </w:r>
      <w:proofErr w:type="gramStart"/>
      <w:r>
        <w:rPr>
          <w:rFonts w:cs="Helvetica Neue"/>
          <w:color w:val="000000"/>
        </w:rPr>
        <w:t>insert</w:t>
      </w:r>
      <w:proofErr w:type="gramEnd"/>
      <w:r>
        <w:rPr>
          <w:rFonts w:cs="Helvetica Neue"/>
          <w:color w:val="000000"/>
        </w:rPr>
        <w:t xml:space="preserve"> comment box here&gt;&gt;</w:t>
      </w:r>
    </w:p>
    <w:p w14:paraId="5C533813" w14:textId="77777777" w:rsidR="00723FCD" w:rsidRPr="00DB7937" w:rsidRDefault="00723FCD" w:rsidP="00DB7937">
      <w:pPr>
        <w:widowControl w:val="0"/>
        <w:autoSpaceDE w:val="0"/>
        <w:autoSpaceDN w:val="0"/>
        <w:adjustRightInd w:val="0"/>
        <w:spacing w:line="320" w:lineRule="atLeast"/>
        <w:rPr>
          <w:rFonts w:cs="Helvetica Neue"/>
          <w:color w:val="000000"/>
        </w:rPr>
      </w:pPr>
    </w:p>
    <w:p w14:paraId="38853A6A" w14:textId="47879EA0" w:rsidR="00DB7937" w:rsidRPr="00DB7937" w:rsidRDefault="00DB7937" w:rsidP="00DB7937">
      <w:pPr>
        <w:widowControl w:val="0"/>
        <w:tabs>
          <w:tab w:val="left" w:pos="220"/>
          <w:tab w:val="left" w:pos="720"/>
        </w:tabs>
        <w:autoSpaceDE w:val="0"/>
        <w:autoSpaceDN w:val="0"/>
        <w:adjustRightInd w:val="0"/>
        <w:spacing w:line="320" w:lineRule="atLeast"/>
        <w:rPr>
          <w:rFonts w:cs="Helvetica Neue"/>
          <w:color w:val="000000"/>
        </w:rPr>
      </w:pPr>
      <w:r>
        <w:rPr>
          <w:rFonts w:cs="Helvetica Neue"/>
          <w:color w:val="000000"/>
        </w:rPr>
        <w:t xml:space="preserve">2. </w:t>
      </w:r>
      <w:r w:rsidR="00723FCD">
        <w:rPr>
          <w:rFonts w:cs="Helvetica Neue"/>
          <w:color w:val="000000"/>
        </w:rPr>
        <w:t>I think moving the first day of classes from a Thursday to a Monday is an important issue at UCA.</w:t>
      </w:r>
    </w:p>
    <w:p w14:paraId="199BF347" w14:textId="77777777" w:rsidR="00723FCD" w:rsidRPr="0017262D" w:rsidRDefault="00723FCD" w:rsidP="00723FCD">
      <w:pPr>
        <w:widowControl w:val="0"/>
        <w:autoSpaceDE w:val="0"/>
        <w:autoSpaceDN w:val="0"/>
        <w:adjustRightInd w:val="0"/>
        <w:spacing w:line="320" w:lineRule="atLeast"/>
        <w:rPr>
          <w:rFonts w:cs="Helvetica Neue"/>
          <w:color w:val="000000"/>
        </w:rPr>
      </w:pPr>
      <w:r w:rsidRPr="0017262D">
        <w:rPr>
          <w:rFonts w:cs="Helvetica Neue"/>
          <w:color w:val="000000"/>
        </w:rPr>
        <w:t xml:space="preserve">A) </w:t>
      </w:r>
      <w:proofErr w:type="gramStart"/>
      <w:r w:rsidRPr="0017262D">
        <w:rPr>
          <w:rFonts w:cs="Helvetica Neue"/>
          <w:color w:val="000000"/>
        </w:rPr>
        <w:t>strongly</w:t>
      </w:r>
      <w:proofErr w:type="gramEnd"/>
      <w:r w:rsidRPr="0017262D">
        <w:rPr>
          <w:rFonts w:cs="Helvetica Neue"/>
          <w:color w:val="000000"/>
        </w:rPr>
        <w:t xml:space="preserve"> disagree </w:t>
      </w:r>
    </w:p>
    <w:p w14:paraId="0ED0AE3B" w14:textId="77777777" w:rsidR="00723FCD" w:rsidRPr="0017262D" w:rsidRDefault="00723FCD" w:rsidP="00723FCD">
      <w:pPr>
        <w:widowControl w:val="0"/>
        <w:autoSpaceDE w:val="0"/>
        <w:autoSpaceDN w:val="0"/>
        <w:adjustRightInd w:val="0"/>
        <w:spacing w:line="320" w:lineRule="atLeast"/>
        <w:rPr>
          <w:rFonts w:cs="Helvetica Neue"/>
          <w:color w:val="000000"/>
        </w:rPr>
      </w:pPr>
      <w:r w:rsidRPr="0017262D">
        <w:rPr>
          <w:rFonts w:cs="Helvetica Neue"/>
          <w:color w:val="000000"/>
        </w:rPr>
        <w:t xml:space="preserve">B) </w:t>
      </w:r>
      <w:proofErr w:type="gramStart"/>
      <w:r w:rsidRPr="0017262D">
        <w:rPr>
          <w:rFonts w:cs="Helvetica Neue"/>
          <w:color w:val="000000"/>
        </w:rPr>
        <w:t>disagree</w:t>
      </w:r>
      <w:proofErr w:type="gramEnd"/>
      <w:r w:rsidRPr="0017262D">
        <w:rPr>
          <w:rFonts w:cs="Helvetica Neue"/>
          <w:color w:val="000000"/>
        </w:rPr>
        <w:t xml:space="preserve"> </w:t>
      </w:r>
    </w:p>
    <w:p w14:paraId="76B8D330" w14:textId="5E0806FA" w:rsidR="00723FCD" w:rsidRPr="0017262D" w:rsidRDefault="00ED0F60" w:rsidP="00723FCD">
      <w:pPr>
        <w:widowControl w:val="0"/>
        <w:autoSpaceDE w:val="0"/>
        <w:autoSpaceDN w:val="0"/>
        <w:adjustRightInd w:val="0"/>
        <w:spacing w:line="320" w:lineRule="atLeast"/>
        <w:rPr>
          <w:rFonts w:cs="Helvetica Neue"/>
          <w:color w:val="000000"/>
        </w:rPr>
      </w:pPr>
      <w:r>
        <w:rPr>
          <w:rFonts w:cs="Helvetica Neue"/>
          <w:color w:val="000000"/>
        </w:rPr>
        <w:t>C) neutral</w:t>
      </w:r>
      <w:r w:rsidR="00723FCD" w:rsidRPr="0017262D">
        <w:rPr>
          <w:rFonts w:cs="Helvetica Neue"/>
          <w:color w:val="000000"/>
        </w:rPr>
        <w:t xml:space="preserve"> </w:t>
      </w:r>
    </w:p>
    <w:p w14:paraId="2B8ADCC3" w14:textId="77777777" w:rsidR="00723FCD" w:rsidRPr="0017262D" w:rsidRDefault="00723FCD" w:rsidP="00723FCD">
      <w:pPr>
        <w:widowControl w:val="0"/>
        <w:autoSpaceDE w:val="0"/>
        <w:autoSpaceDN w:val="0"/>
        <w:adjustRightInd w:val="0"/>
        <w:spacing w:line="320" w:lineRule="atLeast"/>
        <w:rPr>
          <w:rFonts w:cs="Helvetica Neue"/>
          <w:color w:val="000000"/>
        </w:rPr>
      </w:pPr>
      <w:r w:rsidRPr="0017262D">
        <w:rPr>
          <w:rFonts w:cs="Helvetica Neue"/>
          <w:color w:val="000000"/>
        </w:rPr>
        <w:t xml:space="preserve">D) </w:t>
      </w:r>
      <w:proofErr w:type="gramStart"/>
      <w:r w:rsidRPr="0017262D">
        <w:rPr>
          <w:rFonts w:cs="Helvetica Neue"/>
          <w:color w:val="000000"/>
        </w:rPr>
        <w:t>agree</w:t>
      </w:r>
      <w:proofErr w:type="gramEnd"/>
      <w:r w:rsidRPr="0017262D">
        <w:rPr>
          <w:rFonts w:cs="Helvetica Neue"/>
          <w:color w:val="000000"/>
        </w:rPr>
        <w:t xml:space="preserve"> </w:t>
      </w:r>
    </w:p>
    <w:p w14:paraId="0943F64A" w14:textId="77777777" w:rsidR="00723FCD" w:rsidRPr="0017262D" w:rsidRDefault="00723FCD" w:rsidP="00723FCD">
      <w:pPr>
        <w:widowControl w:val="0"/>
        <w:autoSpaceDE w:val="0"/>
        <w:autoSpaceDN w:val="0"/>
        <w:adjustRightInd w:val="0"/>
        <w:spacing w:line="320" w:lineRule="atLeast"/>
        <w:rPr>
          <w:rFonts w:cs="Helvetica Neue"/>
          <w:color w:val="000000"/>
        </w:rPr>
      </w:pPr>
      <w:r w:rsidRPr="0017262D">
        <w:rPr>
          <w:rFonts w:cs="Helvetica Neue"/>
          <w:color w:val="000000"/>
        </w:rPr>
        <w:t xml:space="preserve">E) </w:t>
      </w:r>
      <w:proofErr w:type="gramStart"/>
      <w:r w:rsidRPr="0017262D">
        <w:rPr>
          <w:rFonts w:cs="Helvetica Neue"/>
          <w:color w:val="000000"/>
        </w:rPr>
        <w:t>strongly</w:t>
      </w:r>
      <w:proofErr w:type="gramEnd"/>
      <w:r w:rsidRPr="0017262D">
        <w:rPr>
          <w:rFonts w:cs="Helvetica Neue"/>
          <w:color w:val="000000"/>
        </w:rPr>
        <w:t xml:space="preserve"> agree </w:t>
      </w:r>
    </w:p>
    <w:p w14:paraId="639D8BB6" w14:textId="77777777" w:rsidR="0017262D" w:rsidRDefault="0017262D" w:rsidP="0017262D">
      <w:pPr>
        <w:widowControl w:val="0"/>
        <w:autoSpaceDE w:val="0"/>
        <w:autoSpaceDN w:val="0"/>
        <w:adjustRightInd w:val="0"/>
        <w:spacing w:line="320" w:lineRule="atLeast"/>
        <w:rPr>
          <w:rFonts w:cs="Helvetica Neue"/>
          <w:color w:val="000000"/>
        </w:rPr>
      </w:pPr>
    </w:p>
    <w:p w14:paraId="4A53038A" w14:textId="7F9D5134" w:rsidR="00DB7937" w:rsidRPr="00DB7937" w:rsidRDefault="00DB7937" w:rsidP="00DB7937">
      <w:pPr>
        <w:widowControl w:val="0"/>
        <w:tabs>
          <w:tab w:val="left" w:pos="220"/>
          <w:tab w:val="left" w:pos="720"/>
        </w:tabs>
        <w:autoSpaceDE w:val="0"/>
        <w:autoSpaceDN w:val="0"/>
        <w:adjustRightInd w:val="0"/>
        <w:spacing w:line="320" w:lineRule="atLeast"/>
        <w:rPr>
          <w:rFonts w:cs="Helvetica Neue"/>
          <w:color w:val="000000"/>
        </w:rPr>
      </w:pPr>
      <w:r>
        <w:rPr>
          <w:rFonts w:cs="Helvetica Neue"/>
          <w:color w:val="000000"/>
        </w:rPr>
        <w:t xml:space="preserve">3. </w:t>
      </w:r>
      <w:r w:rsidR="00723FCD">
        <w:rPr>
          <w:rFonts w:cs="Helvetica Neue"/>
          <w:color w:val="000000"/>
        </w:rPr>
        <w:t xml:space="preserve">I think </w:t>
      </w:r>
      <w:r w:rsidRPr="00DB7937">
        <w:rPr>
          <w:rFonts w:cs="Helvetica Neue"/>
          <w:color w:val="000000"/>
        </w:rPr>
        <w:t xml:space="preserve">moving the first day of classes </w:t>
      </w:r>
      <w:r w:rsidR="00723FCD">
        <w:rPr>
          <w:rFonts w:cs="Helvetica Neue"/>
          <w:color w:val="000000"/>
        </w:rPr>
        <w:t xml:space="preserve">from a Thursday </w:t>
      </w:r>
      <w:r>
        <w:rPr>
          <w:rFonts w:cs="Helvetica Neue"/>
          <w:color w:val="000000"/>
        </w:rPr>
        <w:t xml:space="preserve">to a Monday </w:t>
      </w:r>
      <w:r w:rsidR="00723FCD">
        <w:rPr>
          <w:rFonts w:cs="Helvetica Neue"/>
          <w:color w:val="000000"/>
        </w:rPr>
        <w:t>would be an improvement at UCA.</w:t>
      </w:r>
    </w:p>
    <w:p w14:paraId="6DBBA6C3" w14:textId="77777777" w:rsidR="00DB7937" w:rsidRPr="0017262D" w:rsidRDefault="00DB7937" w:rsidP="00DB7937">
      <w:pPr>
        <w:widowControl w:val="0"/>
        <w:autoSpaceDE w:val="0"/>
        <w:autoSpaceDN w:val="0"/>
        <w:adjustRightInd w:val="0"/>
        <w:spacing w:line="320" w:lineRule="atLeast"/>
        <w:rPr>
          <w:rFonts w:cs="Helvetica Neue"/>
          <w:color w:val="000000"/>
        </w:rPr>
      </w:pPr>
      <w:r w:rsidRPr="0017262D">
        <w:rPr>
          <w:rFonts w:cs="Helvetica Neue"/>
          <w:color w:val="000000"/>
        </w:rPr>
        <w:t xml:space="preserve">A) </w:t>
      </w:r>
      <w:proofErr w:type="gramStart"/>
      <w:r w:rsidRPr="0017262D">
        <w:rPr>
          <w:rFonts w:cs="Helvetica Neue"/>
          <w:color w:val="000000"/>
        </w:rPr>
        <w:t>strongly</w:t>
      </w:r>
      <w:proofErr w:type="gramEnd"/>
      <w:r w:rsidRPr="0017262D">
        <w:rPr>
          <w:rFonts w:cs="Helvetica Neue"/>
          <w:color w:val="000000"/>
        </w:rPr>
        <w:t xml:space="preserve"> disagree </w:t>
      </w:r>
    </w:p>
    <w:p w14:paraId="52F97AAE" w14:textId="77777777" w:rsidR="00DB7937" w:rsidRPr="0017262D" w:rsidRDefault="00DB7937" w:rsidP="00DB7937">
      <w:pPr>
        <w:widowControl w:val="0"/>
        <w:autoSpaceDE w:val="0"/>
        <w:autoSpaceDN w:val="0"/>
        <w:adjustRightInd w:val="0"/>
        <w:spacing w:line="320" w:lineRule="atLeast"/>
        <w:rPr>
          <w:rFonts w:cs="Helvetica Neue"/>
          <w:color w:val="000000"/>
        </w:rPr>
      </w:pPr>
      <w:r w:rsidRPr="0017262D">
        <w:rPr>
          <w:rFonts w:cs="Helvetica Neue"/>
          <w:color w:val="000000"/>
        </w:rPr>
        <w:t xml:space="preserve">B) </w:t>
      </w:r>
      <w:proofErr w:type="gramStart"/>
      <w:r w:rsidRPr="0017262D">
        <w:rPr>
          <w:rFonts w:cs="Helvetica Neue"/>
          <w:color w:val="000000"/>
        </w:rPr>
        <w:t>disagree</w:t>
      </w:r>
      <w:proofErr w:type="gramEnd"/>
      <w:r w:rsidRPr="0017262D">
        <w:rPr>
          <w:rFonts w:cs="Helvetica Neue"/>
          <w:color w:val="000000"/>
        </w:rPr>
        <w:t xml:space="preserve"> </w:t>
      </w:r>
    </w:p>
    <w:p w14:paraId="47E43828" w14:textId="32384657" w:rsidR="00DB7937" w:rsidRPr="0017262D" w:rsidRDefault="00ED0F60" w:rsidP="00DB7937">
      <w:pPr>
        <w:widowControl w:val="0"/>
        <w:autoSpaceDE w:val="0"/>
        <w:autoSpaceDN w:val="0"/>
        <w:adjustRightInd w:val="0"/>
        <w:spacing w:line="320" w:lineRule="atLeast"/>
        <w:rPr>
          <w:rFonts w:cs="Helvetica Neue"/>
          <w:color w:val="000000"/>
        </w:rPr>
      </w:pPr>
      <w:r>
        <w:rPr>
          <w:rFonts w:cs="Helvetica Neue"/>
          <w:color w:val="000000"/>
        </w:rPr>
        <w:t>C) neutral</w:t>
      </w:r>
    </w:p>
    <w:p w14:paraId="194B334C" w14:textId="77777777" w:rsidR="00DB7937" w:rsidRPr="0017262D" w:rsidRDefault="00DB7937" w:rsidP="00DB7937">
      <w:pPr>
        <w:widowControl w:val="0"/>
        <w:autoSpaceDE w:val="0"/>
        <w:autoSpaceDN w:val="0"/>
        <w:adjustRightInd w:val="0"/>
        <w:spacing w:line="320" w:lineRule="atLeast"/>
        <w:rPr>
          <w:rFonts w:cs="Helvetica Neue"/>
          <w:color w:val="000000"/>
        </w:rPr>
      </w:pPr>
      <w:r w:rsidRPr="0017262D">
        <w:rPr>
          <w:rFonts w:cs="Helvetica Neue"/>
          <w:color w:val="000000"/>
        </w:rPr>
        <w:t xml:space="preserve">D) </w:t>
      </w:r>
      <w:proofErr w:type="gramStart"/>
      <w:r w:rsidRPr="0017262D">
        <w:rPr>
          <w:rFonts w:cs="Helvetica Neue"/>
          <w:color w:val="000000"/>
        </w:rPr>
        <w:t>agree</w:t>
      </w:r>
      <w:proofErr w:type="gramEnd"/>
      <w:r w:rsidRPr="0017262D">
        <w:rPr>
          <w:rFonts w:cs="Helvetica Neue"/>
          <w:color w:val="000000"/>
        </w:rPr>
        <w:t xml:space="preserve"> </w:t>
      </w:r>
    </w:p>
    <w:p w14:paraId="74FB9923" w14:textId="77777777" w:rsidR="00DB7937" w:rsidRDefault="00DB7937" w:rsidP="00DB7937">
      <w:pPr>
        <w:widowControl w:val="0"/>
        <w:autoSpaceDE w:val="0"/>
        <w:autoSpaceDN w:val="0"/>
        <w:adjustRightInd w:val="0"/>
        <w:spacing w:line="320" w:lineRule="atLeast"/>
        <w:rPr>
          <w:rFonts w:cs="Helvetica Neue"/>
          <w:color w:val="000000"/>
        </w:rPr>
      </w:pPr>
      <w:r w:rsidRPr="0017262D">
        <w:rPr>
          <w:rFonts w:cs="Helvetica Neue"/>
          <w:color w:val="000000"/>
        </w:rPr>
        <w:t xml:space="preserve">E) </w:t>
      </w:r>
      <w:proofErr w:type="gramStart"/>
      <w:r w:rsidRPr="0017262D">
        <w:rPr>
          <w:rFonts w:cs="Helvetica Neue"/>
          <w:color w:val="000000"/>
        </w:rPr>
        <w:t>strongly</w:t>
      </w:r>
      <w:proofErr w:type="gramEnd"/>
      <w:r w:rsidRPr="0017262D">
        <w:rPr>
          <w:rFonts w:cs="Helvetica Neue"/>
          <w:color w:val="000000"/>
        </w:rPr>
        <w:t xml:space="preserve"> agree </w:t>
      </w:r>
    </w:p>
    <w:p w14:paraId="52431C70" w14:textId="77777777" w:rsidR="00723FCD" w:rsidRDefault="00723FCD" w:rsidP="005761D8">
      <w:pPr>
        <w:widowControl w:val="0"/>
        <w:autoSpaceDE w:val="0"/>
        <w:autoSpaceDN w:val="0"/>
        <w:adjustRightInd w:val="0"/>
        <w:spacing w:line="320" w:lineRule="atLeast"/>
        <w:rPr>
          <w:rFonts w:cs="Helvetica Neue"/>
          <w:color w:val="000000"/>
        </w:rPr>
      </w:pPr>
    </w:p>
    <w:p w14:paraId="3AF8B4BA" w14:textId="77777777" w:rsidR="00656A9E" w:rsidRDefault="00656A9E" w:rsidP="005761D8">
      <w:pPr>
        <w:widowControl w:val="0"/>
        <w:autoSpaceDE w:val="0"/>
        <w:autoSpaceDN w:val="0"/>
        <w:adjustRightInd w:val="0"/>
        <w:spacing w:line="320" w:lineRule="atLeast"/>
        <w:rPr>
          <w:rFonts w:cs="Helvetica Neue"/>
          <w:color w:val="000000"/>
        </w:rPr>
      </w:pPr>
    </w:p>
    <w:p w14:paraId="3BAC49A0" w14:textId="77777777" w:rsidR="00656A9E" w:rsidRDefault="00656A9E" w:rsidP="005761D8">
      <w:pPr>
        <w:widowControl w:val="0"/>
        <w:autoSpaceDE w:val="0"/>
        <w:autoSpaceDN w:val="0"/>
        <w:adjustRightInd w:val="0"/>
        <w:spacing w:line="320" w:lineRule="atLeast"/>
        <w:rPr>
          <w:rFonts w:cs="Helvetica Neue"/>
          <w:color w:val="000000"/>
        </w:rPr>
      </w:pPr>
    </w:p>
    <w:p w14:paraId="10D1AEA2" w14:textId="3285D80A" w:rsidR="00AA4E48" w:rsidRPr="005761D8" w:rsidRDefault="00723FCD" w:rsidP="005761D8">
      <w:pPr>
        <w:widowControl w:val="0"/>
        <w:autoSpaceDE w:val="0"/>
        <w:autoSpaceDN w:val="0"/>
        <w:adjustRightInd w:val="0"/>
        <w:spacing w:line="320" w:lineRule="atLeast"/>
        <w:rPr>
          <w:rFonts w:cs="Helvetica Neue"/>
          <w:color w:val="000000"/>
        </w:rPr>
      </w:pPr>
      <w:r>
        <w:rPr>
          <w:rFonts w:cs="Helvetica Neue"/>
          <w:color w:val="000000"/>
        </w:rPr>
        <w:lastRenderedPageBreak/>
        <w:t>4</w:t>
      </w:r>
      <w:r w:rsidR="005761D8" w:rsidRPr="005761D8">
        <w:rPr>
          <w:rFonts w:cs="Helvetica Neue"/>
          <w:color w:val="000000"/>
        </w:rPr>
        <w:t>.</w:t>
      </w:r>
      <w:r w:rsidR="005761D8">
        <w:rPr>
          <w:rFonts w:cs="Helvetica Neue"/>
          <w:color w:val="000000"/>
        </w:rPr>
        <w:t xml:space="preserve"> </w:t>
      </w:r>
      <w:r>
        <w:rPr>
          <w:rFonts w:cs="Helvetica Neue"/>
          <w:color w:val="000000"/>
        </w:rPr>
        <w:t xml:space="preserve">I think moving the first day of classes at UCA </w:t>
      </w:r>
      <w:r w:rsidR="00ED0F60">
        <w:rPr>
          <w:rFonts w:cs="Helvetica Neue"/>
          <w:color w:val="000000"/>
        </w:rPr>
        <w:t xml:space="preserve">for the fall semester </w:t>
      </w:r>
      <w:r>
        <w:rPr>
          <w:rFonts w:cs="Helvetica Neue"/>
          <w:color w:val="000000"/>
        </w:rPr>
        <w:t xml:space="preserve">to match the first day of school </w:t>
      </w:r>
      <w:r w:rsidR="00ED0F60">
        <w:rPr>
          <w:rFonts w:cs="Helvetica Neue"/>
          <w:color w:val="000000"/>
        </w:rPr>
        <w:t xml:space="preserve">for the school year </w:t>
      </w:r>
      <w:r>
        <w:rPr>
          <w:rFonts w:cs="Helvetica Neue"/>
          <w:color w:val="000000"/>
        </w:rPr>
        <w:t>at local elementary, middle, and high schools is important.</w:t>
      </w:r>
    </w:p>
    <w:p w14:paraId="2C9732DA" w14:textId="77777777" w:rsidR="00723FCD" w:rsidRPr="0017262D" w:rsidRDefault="00723FCD" w:rsidP="00723FCD">
      <w:pPr>
        <w:widowControl w:val="0"/>
        <w:autoSpaceDE w:val="0"/>
        <w:autoSpaceDN w:val="0"/>
        <w:adjustRightInd w:val="0"/>
        <w:spacing w:line="320" w:lineRule="atLeast"/>
        <w:rPr>
          <w:rFonts w:cs="Helvetica Neue"/>
          <w:color w:val="000000"/>
        </w:rPr>
      </w:pPr>
      <w:r w:rsidRPr="0017262D">
        <w:rPr>
          <w:rFonts w:cs="Helvetica Neue"/>
          <w:color w:val="000000"/>
        </w:rPr>
        <w:t xml:space="preserve">A) </w:t>
      </w:r>
      <w:proofErr w:type="gramStart"/>
      <w:r w:rsidRPr="0017262D">
        <w:rPr>
          <w:rFonts w:cs="Helvetica Neue"/>
          <w:color w:val="000000"/>
        </w:rPr>
        <w:t>strongly</w:t>
      </w:r>
      <w:proofErr w:type="gramEnd"/>
      <w:r w:rsidRPr="0017262D">
        <w:rPr>
          <w:rFonts w:cs="Helvetica Neue"/>
          <w:color w:val="000000"/>
        </w:rPr>
        <w:t xml:space="preserve"> disagree </w:t>
      </w:r>
    </w:p>
    <w:p w14:paraId="3F869183" w14:textId="77777777" w:rsidR="00723FCD" w:rsidRPr="0017262D" w:rsidRDefault="00723FCD" w:rsidP="00723FCD">
      <w:pPr>
        <w:widowControl w:val="0"/>
        <w:autoSpaceDE w:val="0"/>
        <w:autoSpaceDN w:val="0"/>
        <w:adjustRightInd w:val="0"/>
        <w:spacing w:line="320" w:lineRule="atLeast"/>
        <w:rPr>
          <w:rFonts w:cs="Helvetica Neue"/>
          <w:color w:val="000000"/>
        </w:rPr>
      </w:pPr>
      <w:r w:rsidRPr="0017262D">
        <w:rPr>
          <w:rFonts w:cs="Helvetica Neue"/>
          <w:color w:val="000000"/>
        </w:rPr>
        <w:t xml:space="preserve">B) </w:t>
      </w:r>
      <w:proofErr w:type="gramStart"/>
      <w:r w:rsidRPr="0017262D">
        <w:rPr>
          <w:rFonts w:cs="Helvetica Neue"/>
          <w:color w:val="000000"/>
        </w:rPr>
        <w:t>disagree</w:t>
      </w:r>
      <w:proofErr w:type="gramEnd"/>
      <w:r w:rsidRPr="0017262D">
        <w:rPr>
          <w:rFonts w:cs="Helvetica Neue"/>
          <w:color w:val="000000"/>
        </w:rPr>
        <w:t xml:space="preserve"> </w:t>
      </w:r>
    </w:p>
    <w:p w14:paraId="288930E6" w14:textId="7C1D7639" w:rsidR="00723FCD" w:rsidRPr="0017262D" w:rsidRDefault="00ED0F60" w:rsidP="00723FCD">
      <w:pPr>
        <w:widowControl w:val="0"/>
        <w:autoSpaceDE w:val="0"/>
        <w:autoSpaceDN w:val="0"/>
        <w:adjustRightInd w:val="0"/>
        <w:spacing w:line="320" w:lineRule="atLeast"/>
        <w:rPr>
          <w:rFonts w:cs="Helvetica Neue"/>
          <w:color w:val="000000"/>
        </w:rPr>
      </w:pPr>
      <w:r>
        <w:rPr>
          <w:rFonts w:cs="Helvetica Neue"/>
          <w:color w:val="000000"/>
        </w:rPr>
        <w:t>C) neutral</w:t>
      </w:r>
    </w:p>
    <w:p w14:paraId="3225A705" w14:textId="77777777" w:rsidR="00723FCD" w:rsidRPr="0017262D" w:rsidRDefault="00723FCD" w:rsidP="00723FCD">
      <w:pPr>
        <w:widowControl w:val="0"/>
        <w:autoSpaceDE w:val="0"/>
        <w:autoSpaceDN w:val="0"/>
        <w:adjustRightInd w:val="0"/>
        <w:spacing w:line="320" w:lineRule="atLeast"/>
        <w:rPr>
          <w:rFonts w:cs="Helvetica Neue"/>
          <w:color w:val="000000"/>
        </w:rPr>
      </w:pPr>
      <w:r w:rsidRPr="0017262D">
        <w:rPr>
          <w:rFonts w:cs="Helvetica Neue"/>
          <w:color w:val="000000"/>
        </w:rPr>
        <w:t xml:space="preserve">D) </w:t>
      </w:r>
      <w:proofErr w:type="gramStart"/>
      <w:r w:rsidRPr="0017262D">
        <w:rPr>
          <w:rFonts w:cs="Helvetica Neue"/>
          <w:color w:val="000000"/>
        </w:rPr>
        <w:t>agree</w:t>
      </w:r>
      <w:proofErr w:type="gramEnd"/>
      <w:r w:rsidRPr="0017262D">
        <w:rPr>
          <w:rFonts w:cs="Helvetica Neue"/>
          <w:color w:val="000000"/>
        </w:rPr>
        <w:t xml:space="preserve"> </w:t>
      </w:r>
    </w:p>
    <w:p w14:paraId="69853EE2" w14:textId="77777777" w:rsidR="00723FCD" w:rsidRDefault="00723FCD" w:rsidP="00723FCD">
      <w:pPr>
        <w:widowControl w:val="0"/>
        <w:autoSpaceDE w:val="0"/>
        <w:autoSpaceDN w:val="0"/>
        <w:adjustRightInd w:val="0"/>
        <w:spacing w:line="320" w:lineRule="atLeast"/>
        <w:rPr>
          <w:rFonts w:cs="Helvetica Neue"/>
          <w:color w:val="000000"/>
        </w:rPr>
      </w:pPr>
      <w:r w:rsidRPr="0017262D">
        <w:rPr>
          <w:rFonts w:cs="Helvetica Neue"/>
          <w:color w:val="000000"/>
        </w:rPr>
        <w:t xml:space="preserve">E) </w:t>
      </w:r>
      <w:proofErr w:type="gramStart"/>
      <w:r w:rsidRPr="0017262D">
        <w:rPr>
          <w:rFonts w:cs="Helvetica Neue"/>
          <w:color w:val="000000"/>
        </w:rPr>
        <w:t>strongly</w:t>
      </w:r>
      <w:proofErr w:type="gramEnd"/>
      <w:r w:rsidRPr="0017262D">
        <w:rPr>
          <w:rFonts w:cs="Helvetica Neue"/>
          <w:color w:val="000000"/>
        </w:rPr>
        <w:t xml:space="preserve"> agree </w:t>
      </w:r>
    </w:p>
    <w:p w14:paraId="71000C59" w14:textId="01F61532" w:rsidR="009541D6" w:rsidRDefault="009541D6" w:rsidP="0017262D">
      <w:pPr>
        <w:widowControl w:val="0"/>
        <w:autoSpaceDE w:val="0"/>
        <w:autoSpaceDN w:val="0"/>
        <w:adjustRightInd w:val="0"/>
        <w:spacing w:line="320" w:lineRule="atLeast"/>
        <w:rPr>
          <w:rFonts w:cs="Helvetica Neue"/>
          <w:color w:val="000000"/>
        </w:rPr>
      </w:pPr>
    </w:p>
    <w:p w14:paraId="6A67D6FB" w14:textId="4B3B4721" w:rsidR="009541D6" w:rsidRDefault="00ED0F60" w:rsidP="0017262D">
      <w:pPr>
        <w:widowControl w:val="0"/>
        <w:autoSpaceDE w:val="0"/>
        <w:autoSpaceDN w:val="0"/>
        <w:adjustRightInd w:val="0"/>
        <w:spacing w:line="320" w:lineRule="atLeast"/>
        <w:rPr>
          <w:rFonts w:cs="Helvetica Neue"/>
          <w:color w:val="000000"/>
        </w:rPr>
      </w:pPr>
      <w:r>
        <w:rPr>
          <w:rFonts w:cs="Helvetica Neue"/>
          <w:color w:val="000000"/>
        </w:rPr>
        <w:t>5</w:t>
      </w:r>
      <w:r w:rsidR="00DB7937">
        <w:rPr>
          <w:rFonts w:cs="Helvetica Neue"/>
          <w:color w:val="000000"/>
        </w:rPr>
        <w:t>.</w:t>
      </w:r>
      <w:r w:rsidR="009541D6">
        <w:rPr>
          <w:rFonts w:cs="Helvetica Neue"/>
          <w:color w:val="000000"/>
        </w:rPr>
        <w:t xml:space="preserve"> </w:t>
      </w:r>
      <w:r>
        <w:rPr>
          <w:rFonts w:cs="Helvetica Neue"/>
          <w:color w:val="000000"/>
        </w:rPr>
        <w:t>I think m</w:t>
      </w:r>
      <w:r w:rsidR="009541D6">
        <w:rPr>
          <w:rFonts w:cs="Helvetica Neue"/>
          <w:color w:val="000000"/>
        </w:rPr>
        <w:t xml:space="preserve">oving the first day of classes </w:t>
      </w:r>
      <w:r>
        <w:rPr>
          <w:rFonts w:cs="Helvetica Neue"/>
          <w:color w:val="000000"/>
        </w:rPr>
        <w:t>from a Thursday to a Monday wi</w:t>
      </w:r>
      <w:r w:rsidR="009541D6">
        <w:rPr>
          <w:rFonts w:cs="Helvetica Neue"/>
          <w:color w:val="000000"/>
        </w:rPr>
        <w:t xml:space="preserve">ll </w:t>
      </w:r>
      <w:r>
        <w:rPr>
          <w:rFonts w:cs="Helvetica Neue"/>
          <w:color w:val="000000"/>
        </w:rPr>
        <w:t>positively affect my schedule.</w:t>
      </w:r>
    </w:p>
    <w:p w14:paraId="4B2816B4" w14:textId="77777777" w:rsidR="009541D6" w:rsidRPr="0017262D" w:rsidRDefault="009541D6" w:rsidP="009541D6">
      <w:pPr>
        <w:widowControl w:val="0"/>
        <w:autoSpaceDE w:val="0"/>
        <w:autoSpaceDN w:val="0"/>
        <w:adjustRightInd w:val="0"/>
        <w:spacing w:line="320" w:lineRule="atLeast"/>
        <w:rPr>
          <w:rFonts w:cs="Helvetica Neue"/>
          <w:color w:val="000000"/>
        </w:rPr>
      </w:pPr>
      <w:r w:rsidRPr="0017262D">
        <w:rPr>
          <w:rFonts w:cs="Helvetica Neue"/>
          <w:color w:val="000000"/>
        </w:rPr>
        <w:t xml:space="preserve">A) </w:t>
      </w:r>
      <w:proofErr w:type="gramStart"/>
      <w:r w:rsidRPr="0017262D">
        <w:rPr>
          <w:rFonts w:cs="Helvetica Neue"/>
          <w:color w:val="000000"/>
        </w:rPr>
        <w:t>strongly</w:t>
      </w:r>
      <w:proofErr w:type="gramEnd"/>
      <w:r w:rsidRPr="0017262D">
        <w:rPr>
          <w:rFonts w:cs="Helvetica Neue"/>
          <w:color w:val="000000"/>
        </w:rPr>
        <w:t xml:space="preserve"> disagree </w:t>
      </w:r>
    </w:p>
    <w:p w14:paraId="5BFBD86C" w14:textId="77777777" w:rsidR="009541D6" w:rsidRPr="0017262D" w:rsidRDefault="009541D6" w:rsidP="009541D6">
      <w:pPr>
        <w:widowControl w:val="0"/>
        <w:autoSpaceDE w:val="0"/>
        <w:autoSpaceDN w:val="0"/>
        <w:adjustRightInd w:val="0"/>
        <w:spacing w:line="320" w:lineRule="atLeast"/>
        <w:rPr>
          <w:rFonts w:cs="Helvetica Neue"/>
          <w:color w:val="000000"/>
        </w:rPr>
      </w:pPr>
      <w:r w:rsidRPr="0017262D">
        <w:rPr>
          <w:rFonts w:cs="Helvetica Neue"/>
          <w:color w:val="000000"/>
        </w:rPr>
        <w:t xml:space="preserve">B) </w:t>
      </w:r>
      <w:proofErr w:type="gramStart"/>
      <w:r w:rsidRPr="0017262D">
        <w:rPr>
          <w:rFonts w:cs="Helvetica Neue"/>
          <w:color w:val="000000"/>
        </w:rPr>
        <w:t>disagree</w:t>
      </w:r>
      <w:proofErr w:type="gramEnd"/>
      <w:r w:rsidRPr="0017262D">
        <w:rPr>
          <w:rFonts w:cs="Helvetica Neue"/>
          <w:color w:val="000000"/>
        </w:rPr>
        <w:t xml:space="preserve"> </w:t>
      </w:r>
    </w:p>
    <w:p w14:paraId="67AA89B0" w14:textId="63BE2D5F" w:rsidR="009541D6" w:rsidRPr="0017262D" w:rsidRDefault="00ED0F60" w:rsidP="009541D6">
      <w:pPr>
        <w:widowControl w:val="0"/>
        <w:autoSpaceDE w:val="0"/>
        <w:autoSpaceDN w:val="0"/>
        <w:adjustRightInd w:val="0"/>
        <w:spacing w:line="320" w:lineRule="atLeast"/>
        <w:rPr>
          <w:rFonts w:cs="Helvetica Neue"/>
          <w:color w:val="000000"/>
        </w:rPr>
      </w:pPr>
      <w:r>
        <w:rPr>
          <w:rFonts w:cs="Helvetica Neue"/>
          <w:color w:val="000000"/>
        </w:rPr>
        <w:t>C) neutral</w:t>
      </w:r>
    </w:p>
    <w:p w14:paraId="147118B4" w14:textId="77777777" w:rsidR="009541D6" w:rsidRPr="0017262D" w:rsidRDefault="009541D6" w:rsidP="009541D6">
      <w:pPr>
        <w:widowControl w:val="0"/>
        <w:autoSpaceDE w:val="0"/>
        <w:autoSpaceDN w:val="0"/>
        <w:adjustRightInd w:val="0"/>
        <w:spacing w:line="320" w:lineRule="atLeast"/>
        <w:rPr>
          <w:rFonts w:cs="Helvetica Neue"/>
          <w:color w:val="000000"/>
        </w:rPr>
      </w:pPr>
      <w:r w:rsidRPr="0017262D">
        <w:rPr>
          <w:rFonts w:cs="Helvetica Neue"/>
          <w:color w:val="000000"/>
        </w:rPr>
        <w:t xml:space="preserve">D) </w:t>
      </w:r>
      <w:proofErr w:type="gramStart"/>
      <w:r w:rsidRPr="0017262D">
        <w:rPr>
          <w:rFonts w:cs="Helvetica Neue"/>
          <w:color w:val="000000"/>
        </w:rPr>
        <w:t>agree</w:t>
      </w:r>
      <w:proofErr w:type="gramEnd"/>
      <w:r w:rsidRPr="0017262D">
        <w:rPr>
          <w:rFonts w:cs="Helvetica Neue"/>
          <w:color w:val="000000"/>
        </w:rPr>
        <w:t xml:space="preserve"> </w:t>
      </w:r>
    </w:p>
    <w:p w14:paraId="51CD7D38" w14:textId="77777777" w:rsidR="009541D6" w:rsidRPr="0017262D" w:rsidRDefault="009541D6" w:rsidP="009541D6">
      <w:pPr>
        <w:widowControl w:val="0"/>
        <w:autoSpaceDE w:val="0"/>
        <w:autoSpaceDN w:val="0"/>
        <w:adjustRightInd w:val="0"/>
        <w:spacing w:line="320" w:lineRule="atLeast"/>
        <w:rPr>
          <w:rFonts w:cs="Helvetica Neue"/>
          <w:color w:val="000000"/>
        </w:rPr>
      </w:pPr>
      <w:r w:rsidRPr="0017262D">
        <w:rPr>
          <w:rFonts w:cs="Helvetica Neue"/>
          <w:color w:val="000000"/>
        </w:rPr>
        <w:t xml:space="preserve">E) </w:t>
      </w:r>
      <w:proofErr w:type="gramStart"/>
      <w:r w:rsidRPr="0017262D">
        <w:rPr>
          <w:rFonts w:cs="Helvetica Neue"/>
          <w:color w:val="000000"/>
        </w:rPr>
        <w:t>strongly</w:t>
      </w:r>
      <w:proofErr w:type="gramEnd"/>
      <w:r w:rsidRPr="0017262D">
        <w:rPr>
          <w:rFonts w:cs="Helvetica Neue"/>
          <w:color w:val="000000"/>
        </w:rPr>
        <w:t xml:space="preserve"> agree </w:t>
      </w:r>
    </w:p>
    <w:p w14:paraId="5B6EF7DF" w14:textId="77777777" w:rsidR="009541D6" w:rsidRDefault="009541D6" w:rsidP="0017262D">
      <w:pPr>
        <w:widowControl w:val="0"/>
        <w:autoSpaceDE w:val="0"/>
        <w:autoSpaceDN w:val="0"/>
        <w:adjustRightInd w:val="0"/>
        <w:spacing w:line="320" w:lineRule="atLeast"/>
        <w:rPr>
          <w:rFonts w:cs="Helvetica Neue"/>
          <w:color w:val="000000"/>
        </w:rPr>
      </w:pPr>
    </w:p>
    <w:p w14:paraId="12158F7C" w14:textId="4440440C" w:rsidR="00ED0F60" w:rsidRDefault="00ED0F60" w:rsidP="00ED0F60">
      <w:pPr>
        <w:widowControl w:val="0"/>
        <w:autoSpaceDE w:val="0"/>
        <w:autoSpaceDN w:val="0"/>
        <w:adjustRightInd w:val="0"/>
        <w:spacing w:line="320" w:lineRule="atLeast"/>
        <w:rPr>
          <w:rFonts w:cs="Helvetica Neue"/>
          <w:color w:val="000000"/>
        </w:rPr>
      </w:pPr>
      <w:r>
        <w:rPr>
          <w:rFonts w:cs="Helvetica Neue"/>
          <w:color w:val="000000"/>
        </w:rPr>
        <w:t>6. I think moving the first day of classes from a Thursday to a Monday will negatively affect my schedule.</w:t>
      </w:r>
    </w:p>
    <w:p w14:paraId="602E4CE8" w14:textId="77777777" w:rsidR="00ED0F60" w:rsidRPr="0017262D" w:rsidRDefault="00ED0F60" w:rsidP="00ED0F60">
      <w:pPr>
        <w:widowControl w:val="0"/>
        <w:autoSpaceDE w:val="0"/>
        <w:autoSpaceDN w:val="0"/>
        <w:adjustRightInd w:val="0"/>
        <w:spacing w:line="320" w:lineRule="atLeast"/>
        <w:rPr>
          <w:rFonts w:cs="Helvetica Neue"/>
          <w:color w:val="000000"/>
        </w:rPr>
      </w:pPr>
      <w:r w:rsidRPr="0017262D">
        <w:rPr>
          <w:rFonts w:cs="Helvetica Neue"/>
          <w:color w:val="000000"/>
        </w:rPr>
        <w:t xml:space="preserve">A) </w:t>
      </w:r>
      <w:proofErr w:type="gramStart"/>
      <w:r w:rsidRPr="0017262D">
        <w:rPr>
          <w:rFonts w:cs="Helvetica Neue"/>
          <w:color w:val="000000"/>
        </w:rPr>
        <w:t>strongly</w:t>
      </w:r>
      <w:proofErr w:type="gramEnd"/>
      <w:r w:rsidRPr="0017262D">
        <w:rPr>
          <w:rFonts w:cs="Helvetica Neue"/>
          <w:color w:val="000000"/>
        </w:rPr>
        <w:t xml:space="preserve"> disagree </w:t>
      </w:r>
    </w:p>
    <w:p w14:paraId="6B493758" w14:textId="77777777" w:rsidR="00ED0F60" w:rsidRPr="0017262D" w:rsidRDefault="00ED0F60" w:rsidP="00ED0F60">
      <w:pPr>
        <w:widowControl w:val="0"/>
        <w:autoSpaceDE w:val="0"/>
        <w:autoSpaceDN w:val="0"/>
        <w:adjustRightInd w:val="0"/>
        <w:spacing w:line="320" w:lineRule="atLeast"/>
        <w:rPr>
          <w:rFonts w:cs="Helvetica Neue"/>
          <w:color w:val="000000"/>
        </w:rPr>
      </w:pPr>
      <w:r w:rsidRPr="0017262D">
        <w:rPr>
          <w:rFonts w:cs="Helvetica Neue"/>
          <w:color w:val="000000"/>
        </w:rPr>
        <w:t xml:space="preserve">B) </w:t>
      </w:r>
      <w:proofErr w:type="gramStart"/>
      <w:r w:rsidRPr="0017262D">
        <w:rPr>
          <w:rFonts w:cs="Helvetica Neue"/>
          <w:color w:val="000000"/>
        </w:rPr>
        <w:t>disagree</w:t>
      </w:r>
      <w:proofErr w:type="gramEnd"/>
      <w:r w:rsidRPr="0017262D">
        <w:rPr>
          <w:rFonts w:cs="Helvetica Neue"/>
          <w:color w:val="000000"/>
        </w:rPr>
        <w:t xml:space="preserve"> </w:t>
      </w:r>
    </w:p>
    <w:p w14:paraId="72DD2DB7" w14:textId="102A8D6E" w:rsidR="00ED0F60" w:rsidRPr="0017262D" w:rsidRDefault="00ED0F60" w:rsidP="00ED0F60">
      <w:pPr>
        <w:widowControl w:val="0"/>
        <w:autoSpaceDE w:val="0"/>
        <w:autoSpaceDN w:val="0"/>
        <w:adjustRightInd w:val="0"/>
        <w:spacing w:line="320" w:lineRule="atLeast"/>
        <w:rPr>
          <w:rFonts w:cs="Helvetica Neue"/>
          <w:color w:val="000000"/>
        </w:rPr>
      </w:pPr>
      <w:r>
        <w:rPr>
          <w:rFonts w:cs="Helvetica Neue"/>
          <w:color w:val="000000"/>
        </w:rPr>
        <w:t>C) neutral</w:t>
      </w:r>
    </w:p>
    <w:p w14:paraId="2A2FC456" w14:textId="77777777" w:rsidR="00ED0F60" w:rsidRPr="0017262D" w:rsidRDefault="00ED0F60" w:rsidP="00ED0F60">
      <w:pPr>
        <w:widowControl w:val="0"/>
        <w:autoSpaceDE w:val="0"/>
        <w:autoSpaceDN w:val="0"/>
        <w:adjustRightInd w:val="0"/>
        <w:spacing w:line="320" w:lineRule="atLeast"/>
        <w:rPr>
          <w:rFonts w:cs="Helvetica Neue"/>
          <w:color w:val="000000"/>
        </w:rPr>
      </w:pPr>
      <w:r w:rsidRPr="0017262D">
        <w:rPr>
          <w:rFonts w:cs="Helvetica Neue"/>
          <w:color w:val="000000"/>
        </w:rPr>
        <w:t xml:space="preserve">D) </w:t>
      </w:r>
      <w:proofErr w:type="gramStart"/>
      <w:r w:rsidRPr="0017262D">
        <w:rPr>
          <w:rFonts w:cs="Helvetica Neue"/>
          <w:color w:val="000000"/>
        </w:rPr>
        <w:t>agree</w:t>
      </w:r>
      <w:proofErr w:type="gramEnd"/>
      <w:r w:rsidRPr="0017262D">
        <w:rPr>
          <w:rFonts w:cs="Helvetica Neue"/>
          <w:color w:val="000000"/>
        </w:rPr>
        <w:t xml:space="preserve"> </w:t>
      </w:r>
    </w:p>
    <w:p w14:paraId="058BDEA7" w14:textId="77777777" w:rsidR="00ED0F60" w:rsidRPr="0017262D" w:rsidRDefault="00ED0F60" w:rsidP="00ED0F60">
      <w:pPr>
        <w:widowControl w:val="0"/>
        <w:autoSpaceDE w:val="0"/>
        <w:autoSpaceDN w:val="0"/>
        <w:adjustRightInd w:val="0"/>
        <w:spacing w:line="320" w:lineRule="atLeast"/>
        <w:rPr>
          <w:rFonts w:cs="Helvetica Neue"/>
          <w:color w:val="000000"/>
        </w:rPr>
      </w:pPr>
      <w:r w:rsidRPr="0017262D">
        <w:rPr>
          <w:rFonts w:cs="Helvetica Neue"/>
          <w:color w:val="000000"/>
        </w:rPr>
        <w:t xml:space="preserve">E) </w:t>
      </w:r>
      <w:proofErr w:type="gramStart"/>
      <w:r w:rsidRPr="0017262D">
        <w:rPr>
          <w:rFonts w:cs="Helvetica Neue"/>
          <w:color w:val="000000"/>
        </w:rPr>
        <w:t>strongly</w:t>
      </w:r>
      <w:proofErr w:type="gramEnd"/>
      <w:r w:rsidRPr="0017262D">
        <w:rPr>
          <w:rFonts w:cs="Helvetica Neue"/>
          <w:color w:val="000000"/>
        </w:rPr>
        <w:t xml:space="preserve"> agree </w:t>
      </w:r>
    </w:p>
    <w:p w14:paraId="61E9641D" w14:textId="77777777" w:rsidR="00ED0F60" w:rsidRDefault="00ED0F60" w:rsidP="0017262D">
      <w:pPr>
        <w:widowControl w:val="0"/>
        <w:autoSpaceDE w:val="0"/>
        <w:autoSpaceDN w:val="0"/>
        <w:adjustRightInd w:val="0"/>
        <w:spacing w:line="320" w:lineRule="atLeast"/>
        <w:rPr>
          <w:rFonts w:cs="Helvetica Neue"/>
          <w:color w:val="000000"/>
        </w:rPr>
      </w:pPr>
    </w:p>
    <w:p w14:paraId="3581047E" w14:textId="7984F305" w:rsidR="00ED0F60" w:rsidRDefault="00ED0F60" w:rsidP="00ED0F60">
      <w:pPr>
        <w:widowControl w:val="0"/>
        <w:autoSpaceDE w:val="0"/>
        <w:autoSpaceDN w:val="0"/>
        <w:adjustRightInd w:val="0"/>
        <w:spacing w:line="320" w:lineRule="atLeast"/>
        <w:rPr>
          <w:rFonts w:cs="Helvetica Neue"/>
          <w:color w:val="000000"/>
        </w:rPr>
      </w:pPr>
      <w:r>
        <w:rPr>
          <w:rFonts w:cs="Helvetica Neue"/>
          <w:color w:val="000000"/>
        </w:rPr>
        <w:t>7</w:t>
      </w:r>
      <w:r w:rsidR="00DB7937">
        <w:rPr>
          <w:rFonts w:cs="Helvetica Neue"/>
          <w:color w:val="000000"/>
        </w:rPr>
        <w:t>.</w:t>
      </w:r>
      <w:r w:rsidR="009541D6">
        <w:rPr>
          <w:rFonts w:cs="Helvetica Neue"/>
          <w:color w:val="000000"/>
        </w:rPr>
        <w:t xml:space="preserve"> </w:t>
      </w:r>
      <w:r w:rsidR="0067428F">
        <w:t>I think extending the UCA Thanksgiving break (for a full week of break) would be an improvement to the fall semester schedule realizing that two days would need to be added to the fall semester calendar to compensate for this extension.</w:t>
      </w:r>
    </w:p>
    <w:p w14:paraId="31961E28" w14:textId="77777777" w:rsidR="00ED0F60" w:rsidRPr="0017262D" w:rsidRDefault="00ED0F60" w:rsidP="00ED0F60">
      <w:pPr>
        <w:widowControl w:val="0"/>
        <w:autoSpaceDE w:val="0"/>
        <w:autoSpaceDN w:val="0"/>
        <w:adjustRightInd w:val="0"/>
        <w:spacing w:line="320" w:lineRule="atLeast"/>
        <w:rPr>
          <w:rFonts w:cs="Helvetica Neue"/>
          <w:color w:val="000000"/>
        </w:rPr>
      </w:pPr>
      <w:r w:rsidRPr="0017262D">
        <w:rPr>
          <w:rFonts w:cs="Helvetica Neue"/>
          <w:color w:val="000000"/>
        </w:rPr>
        <w:t xml:space="preserve">A) </w:t>
      </w:r>
      <w:proofErr w:type="gramStart"/>
      <w:r w:rsidRPr="0017262D">
        <w:rPr>
          <w:rFonts w:cs="Helvetica Neue"/>
          <w:color w:val="000000"/>
        </w:rPr>
        <w:t>strongly</w:t>
      </w:r>
      <w:proofErr w:type="gramEnd"/>
      <w:r w:rsidRPr="0017262D">
        <w:rPr>
          <w:rFonts w:cs="Helvetica Neue"/>
          <w:color w:val="000000"/>
        </w:rPr>
        <w:t xml:space="preserve"> disagree </w:t>
      </w:r>
    </w:p>
    <w:p w14:paraId="670FA9D6" w14:textId="77777777" w:rsidR="00ED0F60" w:rsidRPr="0017262D" w:rsidRDefault="00ED0F60" w:rsidP="00ED0F60">
      <w:pPr>
        <w:widowControl w:val="0"/>
        <w:autoSpaceDE w:val="0"/>
        <w:autoSpaceDN w:val="0"/>
        <w:adjustRightInd w:val="0"/>
        <w:spacing w:line="320" w:lineRule="atLeast"/>
        <w:rPr>
          <w:rFonts w:cs="Helvetica Neue"/>
          <w:color w:val="000000"/>
        </w:rPr>
      </w:pPr>
      <w:r w:rsidRPr="0017262D">
        <w:rPr>
          <w:rFonts w:cs="Helvetica Neue"/>
          <w:color w:val="000000"/>
        </w:rPr>
        <w:t xml:space="preserve">B) </w:t>
      </w:r>
      <w:proofErr w:type="gramStart"/>
      <w:r w:rsidRPr="0017262D">
        <w:rPr>
          <w:rFonts w:cs="Helvetica Neue"/>
          <w:color w:val="000000"/>
        </w:rPr>
        <w:t>disagree</w:t>
      </w:r>
      <w:proofErr w:type="gramEnd"/>
      <w:r w:rsidRPr="0017262D">
        <w:rPr>
          <w:rFonts w:cs="Helvetica Neue"/>
          <w:color w:val="000000"/>
        </w:rPr>
        <w:t xml:space="preserve"> </w:t>
      </w:r>
    </w:p>
    <w:p w14:paraId="5EF3779E" w14:textId="77777777" w:rsidR="00ED0F60" w:rsidRPr="0017262D" w:rsidRDefault="00ED0F60" w:rsidP="00ED0F60">
      <w:pPr>
        <w:widowControl w:val="0"/>
        <w:autoSpaceDE w:val="0"/>
        <w:autoSpaceDN w:val="0"/>
        <w:adjustRightInd w:val="0"/>
        <w:spacing w:line="320" w:lineRule="atLeast"/>
        <w:rPr>
          <w:rFonts w:cs="Helvetica Neue"/>
          <w:color w:val="000000"/>
        </w:rPr>
      </w:pPr>
      <w:r w:rsidRPr="0017262D">
        <w:rPr>
          <w:rFonts w:cs="Helvetica Neue"/>
          <w:color w:val="000000"/>
        </w:rPr>
        <w:t xml:space="preserve">C) undecided </w:t>
      </w:r>
    </w:p>
    <w:p w14:paraId="3D40D26C" w14:textId="77777777" w:rsidR="00ED0F60" w:rsidRPr="0017262D" w:rsidRDefault="00ED0F60" w:rsidP="00ED0F60">
      <w:pPr>
        <w:widowControl w:val="0"/>
        <w:autoSpaceDE w:val="0"/>
        <w:autoSpaceDN w:val="0"/>
        <w:adjustRightInd w:val="0"/>
        <w:spacing w:line="320" w:lineRule="atLeast"/>
        <w:rPr>
          <w:rFonts w:cs="Helvetica Neue"/>
          <w:color w:val="000000"/>
        </w:rPr>
      </w:pPr>
      <w:r w:rsidRPr="0017262D">
        <w:rPr>
          <w:rFonts w:cs="Helvetica Neue"/>
          <w:color w:val="000000"/>
        </w:rPr>
        <w:t xml:space="preserve">D) </w:t>
      </w:r>
      <w:proofErr w:type="gramStart"/>
      <w:r w:rsidRPr="0017262D">
        <w:rPr>
          <w:rFonts w:cs="Helvetica Neue"/>
          <w:color w:val="000000"/>
        </w:rPr>
        <w:t>agree</w:t>
      </w:r>
      <w:proofErr w:type="gramEnd"/>
      <w:r w:rsidRPr="0017262D">
        <w:rPr>
          <w:rFonts w:cs="Helvetica Neue"/>
          <w:color w:val="000000"/>
        </w:rPr>
        <w:t xml:space="preserve"> </w:t>
      </w:r>
    </w:p>
    <w:p w14:paraId="248EF0F9" w14:textId="277701C5" w:rsidR="00CC67A2" w:rsidRDefault="00ED0F60" w:rsidP="00ED0F60">
      <w:pPr>
        <w:widowControl w:val="0"/>
        <w:autoSpaceDE w:val="0"/>
        <w:autoSpaceDN w:val="0"/>
        <w:adjustRightInd w:val="0"/>
        <w:spacing w:line="320" w:lineRule="atLeast"/>
        <w:rPr>
          <w:rFonts w:cs="Helvetica Neue"/>
          <w:color w:val="000000"/>
        </w:rPr>
      </w:pPr>
      <w:r w:rsidRPr="0017262D">
        <w:rPr>
          <w:rFonts w:cs="Helvetica Neue"/>
          <w:color w:val="000000"/>
        </w:rPr>
        <w:t xml:space="preserve">E) </w:t>
      </w:r>
      <w:proofErr w:type="gramStart"/>
      <w:r w:rsidRPr="0017262D">
        <w:rPr>
          <w:rFonts w:cs="Helvetica Neue"/>
          <w:color w:val="000000"/>
        </w:rPr>
        <w:t>strongly</w:t>
      </w:r>
      <w:proofErr w:type="gramEnd"/>
      <w:r w:rsidRPr="0017262D">
        <w:rPr>
          <w:rFonts w:cs="Helvetica Neue"/>
          <w:color w:val="000000"/>
        </w:rPr>
        <w:t xml:space="preserve"> agree </w:t>
      </w:r>
    </w:p>
    <w:p w14:paraId="19B7F262" w14:textId="77777777" w:rsidR="000B2C8B" w:rsidRDefault="000B2C8B" w:rsidP="00ED0F60">
      <w:pPr>
        <w:widowControl w:val="0"/>
        <w:autoSpaceDE w:val="0"/>
        <w:autoSpaceDN w:val="0"/>
        <w:adjustRightInd w:val="0"/>
        <w:spacing w:line="320" w:lineRule="atLeast"/>
        <w:rPr>
          <w:rFonts w:cs="Helvetica Neue"/>
          <w:color w:val="000000"/>
        </w:rPr>
      </w:pPr>
    </w:p>
    <w:p w14:paraId="4D1A6C85" w14:textId="77777777" w:rsidR="0067428F" w:rsidRDefault="0067428F" w:rsidP="00ED0F60">
      <w:pPr>
        <w:widowControl w:val="0"/>
        <w:autoSpaceDE w:val="0"/>
        <w:autoSpaceDN w:val="0"/>
        <w:adjustRightInd w:val="0"/>
        <w:spacing w:line="320" w:lineRule="atLeast"/>
        <w:rPr>
          <w:rFonts w:cs="Helvetica Neue"/>
          <w:color w:val="000000"/>
        </w:rPr>
      </w:pPr>
    </w:p>
    <w:p w14:paraId="09C2043C" w14:textId="77777777" w:rsidR="0067428F" w:rsidRDefault="0067428F" w:rsidP="00ED0F60">
      <w:pPr>
        <w:widowControl w:val="0"/>
        <w:autoSpaceDE w:val="0"/>
        <w:autoSpaceDN w:val="0"/>
        <w:adjustRightInd w:val="0"/>
        <w:spacing w:line="320" w:lineRule="atLeast"/>
        <w:rPr>
          <w:rFonts w:cs="Helvetica Neue"/>
          <w:color w:val="000000"/>
        </w:rPr>
      </w:pPr>
    </w:p>
    <w:p w14:paraId="73292412" w14:textId="77777777" w:rsidR="0067428F" w:rsidRDefault="0067428F" w:rsidP="00ED0F60">
      <w:pPr>
        <w:widowControl w:val="0"/>
        <w:autoSpaceDE w:val="0"/>
        <w:autoSpaceDN w:val="0"/>
        <w:adjustRightInd w:val="0"/>
        <w:spacing w:line="320" w:lineRule="atLeast"/>
        <w:rPr>
          <w:rFonts w:cs="Helvetica Neue"/>
          <w:color w:val="000000"/>
        </w:rPr>
      </w:pPr>
    </w:p>
    <w:p w14:paraId="0C59C22D" w14:textId="77777777" w:rsidR="0067428F" w:rsidRDefault="0067428F" w:rsidP="00ED0F60">
      <w:pPr>
        <w:widowControl w:val="0"/>
        <w:autoSpaceDE w:val="0"/>
        <w:autoSpaceDN w:val="0"/>
        <w:adjustRightInd w:val="0"/>
        <w:spacing w:line="320" w:lineRule="atLeast"/>
        <w:rPr>
          <w:rFonts w:cs="Helvetica Neue"/>
          <w:color w:val="000000"/>
        </w:rPr>
      </w:pPr>
    </w:p>
    <w:p w14:paraId="6A7AE0BB" w14:textId="77777777" w:rsidR="0067428F" w:rsidRDefault="0067428F" w:rsidP="00ED0F60">
      <w:pPr>
        <w:widowControl w:val="0"/>
        <w:autoSpaceDE w:val="0"/>
        <w:autoSpaceDN w:val="0"/>
        <w:adjustRightInd w:val="0"/>
        <w:spacing w:line="320" w:lineRule="atLeast"/>
        <w:rPr>
          <w:rFonts w:cs="Helvetica Neue"/>
          <w:color w:val="000000"/>
        </w:rPr>
      </w:pPr>
    </w:p>
    <w:p w14:paraId="070C6278" w14:textId="77777777" w:rsidR="0067428F" w:rsidRDefault="0067428F" w:rsidP="00ED0F60">
      <w:pPr>
        <w:widowControl w:val="0"/>
        <w:autoSpaceDE w:val="0"/>
        <w:autoSpaceDN w:val="0"/>
        <w:adjustRightInd w:val="0"/>
        <w:spacing w:line="320" w:lineRule="atLeast"/>
        <w:rPr>
          <w:rFonts w:cs="Helvetica Neue"/>
          <w:color w:val="000000"/>
        </w:rPr>
      </w:pPr>
    </w:p>
    <w:p w14:paraId="012A44BA" w14:textId="77777777" w:rsidR="0067428F" w:rsidRDefault="0067428F" w:rsidP="00ED0F60">
      <w:pPr>
        <w:widowControl w:val="0"/>
        <w:autoSpaceDE w:val="0"/>
        <w:autoSpaceDN w:val="0"/>
        <w:adjustRightInd w:val="0"/>
        <w:spacing w:line="320" w:lineRule="atLeast"/>
        <w:rPr>
          <w:rFonts w:cs="Helvetica Neue"/>
          <w:color w:val="000000"/>
        </w:rPr>
      </w:pPr>
    </w:p>
    <w:p w14:paraId="40DA63B5" w14:textId="0F911D36" w:rsidR="000B2C8B" w:rsidRDefault="000B2C8B" w:rsidP="00ED0F60">
      <w:pPr>
        <w:widowControl w:val="0"/>
        <w:autoSpaceDE w:val="0"/>
        <w:autoSpaceDN w:val="0"/>
        <w:adjustRightInd w:val="0"/>
        <w:spacing w:line="320" w:lineRule="atLeast"/>
        <w:rPr>
          <w:rFonts w:ascii="Calibri" w:hAnsi="Calibri"/>
          <w:color w:val="000000"/>
        </w:rPr>
      </w:pPr>
      <w:r>
        <w:rPr>
          <w:rFonts w:cs="Helvetica Neue"/>
          <w:color w:val="000000"/>
        </w:rPr>
        <w:lastRenderedPageBreak/>
        <w:t xml:space="preserve">8.  </w:t>
      </w:r>
      <w:r w:rsidR="0067428F">
        <w:t>I think eliminating the UCA fall break would be an improvement to the fall semester schedule realizing that two days would need to be removed from the fall semester calendar to compensate for this elimination.</w:t>
      </w:r>
    </w:p>
    <w:p w14:paraId="2D2C5279" w14:textId="77777777" w:rsidR="000B2C8B" w:rsidRPr="0017262D" w:rsidRDefault="000B2C8B" w:rsidP="000B2C8B">
      <w:pPr>
        <w:widowControl w:val="0"/>
        <w:autoSpaceDE w:val="0"/>
        <w:autoSpaceDN w:val="0"/>
        <w:adjustRightInd w:val="0"/>
        <w:spacing w:line="320" w:lineRule="atLeast"/>
        <w:rPr>
          <w:rFonts w:cs="Helvetica Neue"/>
          <w:color w:val="000000"/>
        </w:rPr>
      </w:pPr>
      <w:r w:rsidRPr="0017262D">
        <w:rPr>
          <w:rFonts w:cs="Helvetica Neue"/>
          <w:color w:val="000000"/>
        </w:rPr>
        <w:t xml:space="preserve">A) </w:t>
      </w:r>
      <w:proofErr w:type="gramStart"/>
      <w:r w:rsidRPr="0017262D">
        <w:rPr>
          <w:rFonts w:cs="Helvetica Neue"/>
          <w:color w:val="000000"/>
        </w:rPr>
        <w:t>strongly</w:t>
      </w:r>
      <w:proofErr w:type="gramEnd"/>
      <w:r w:rsidRPr="0017262D">
        <w:rPr>
          <w:rFonts w:cs="Helvetica Neue"/>
          <w:color w:val="000000"/>
        </w:rPr>
        <w:t xml:space="preserve"> disagree </w:t>
      </w:r>
    </w:p>
    <w:p w14:paraId="1864B46A" w14:textId="77777777" w:rsidR="000B2C8B" w:rsidRPr="0017262D" w:rsidRDefault="000B2C8B" w:rsidP="000B2C8B">
      <w:pPr>
        <w:widowControl w:val="0"/>
        <w:autoSpaceDE w:val="0"/>
        <w:autoSpaceDN w:val="0"/>
        <w:adjustRightInd w:val="0"/>
        <w:spacing w:line="320" w:lineRule="atLeast"/>
        <w:rPr>
          <w:rFonts w:cs="Helvetica Neue"/>
          <w:color w:val="000000"/>
        </w:rPr>
      </w:pPr>
      <w:r w:rsidRPr="0017262D">
        <w:rPr>
          <w:rFonts w:cs="Helvetica Neue"/>
          <w:color w:val="000000"/>
        </w:rPr>
        <w:t xml:space="preserve">B) </w:t>
      </w:r>
      <w:proofErr w:type="gramStart"/>
      <w:r w:rsidRPr="0017262D">
        <w:rPr>
          <w:rFonts w:cs="Helvetica Neue"/>
          <w:color w:val="000000"/>
        </w:rPr>
        <w:t>disagree</w:t>
      </w:r>
      <w:proofErr w:type="gramEnd"/>
      <w:r w:rsidRPr="0017262D">
        <w:rPr>
          <w:rFonts w:cs="Helvetica Neue"/>
          <w:color w:val="000000"/>
        </w:rPr>
        <w:t xml:space="preserve"> </w:t>
      </w:r>
    </w:p>
    <w:p w14:paraId="6A6A12C8" w14:textId="77777777" w:rsidR="000B2C8B" w:rsidRPr="0017262D" w:rsidRDefault="000B2C8B" w:rsidP="000B2C8B">
      <w:pPr>
        <w:widowControl w:val="0"/>
        <w:autoSpaceDE w:val="0"/>
        <w:autoSpaceDN w:val="0"/>
        <w:adjustRightInd w:val="0"/>
        <w:spacing w:line="320" w:lineRule="atLeast"/>
        <w:rPr>
          <w:rFonts w:cs="Helvetica Neue"/>
          <w:color w:val="000000"/>
        </w:rPr>
      </w:pPr>
      <w:r w:rsidRPr="0017262D">
        <w:rPr>
          <w:rFonts w:cs="Helvetica Neue"/>
          <w:color w:val="000000"/>
        </w:rPr>
        <w:t xml:space="preserve">C) undecided </w:t>
      </w:r>
    </w:p>
    <w:p w14:paraId="025F7F6A" w14:textId="77777777" w:rsidR="000B2C8B" w:rsidRPr="0017262D" w:rsidRDefault="000B2C8B" w:rsidP="000B2C8B">
      <w:pPr>
        <w:widowControl w:val="0"/>
        <w:autoSpaceDE w:val="0"/>
        <w:autoSpaceDN w:val="0"/>
        <w:adjustRightInd w:val="0"/>
        <w:spacing w:line="320" w:lineRule="atLeast"/>
        <w:rPr>
          <w:rFonts w:cs="Helvetica Neue"/>
          <w:color w:val="000000"/>
        </w:rPr>
      </w:pPr>
      <w:r w:rsidRPr="0017262D">
        <w:rPr>
          <w:rFonts w:cs="Helvetica Neue"/>
          <w:color w:val="000000"/>
        </w:rPr>
        <w:t xml:space="preserve">D) </w:t>
      </w:r>
      <w:proofErr w:type="gramStart"/>
      <w:r w:rsidRPr="0017262D">
        <w:rPr>
          <w:rFonts w:cs="Helvetica Neue"/>
          <w:color w:val="000000"/>
        </w:rPr>
        <w:t>agree</w:t>
      </w:r>
      <w:proofErr w:type="gramEnd"/>
      <w:r w:rsidRPr="0017262D">
        <w:rPr>
          <w:rFonts w:cs="Helvetica Neue"/>
          <w:color w:val="000000"/>
        </w:rPr>
        <w:t xml:space="preserve"> </w:t>
      </w:r>
    </w:p>
    <w:p w14:paraId="24A7C98B" w14:textId="77777777" w:rsidR="000B2C8B" w:rsidRDefault="000B2C8B" w:rsidP="000B2C8B">
      <w:pPr>
        <w:widowControl w:val="0"/>
        <w:autoSpaceDE w:val="0"/>
        <w:autoSpaceDN w:val="0"/>
        <w:adjustRightInd w:val="0"/>
        <w:spacing w:line="320" w:lineRule="atLeast"/>
        <w:rPr>
          <w:rFonts w:cs="Helvetica Neue"/>
          <w:color w:val="000000"/>
        </w:rPr>
      </w:pPr>
      <w:r w:rsidRPr="0017262D">
        <w:rPr>
          <w:rFonts w:cs="Helvetica Neue"/>
          <w:color w:val="000000"/>
        </w:rPr>
        <w:t xml:space="preserve">E) </w:t>
      </w:r>
      <w:proofErr w:type="gramStart"/>
      <w:r w:rsidRPr="0017262D">
        <w:rPr>
          <w:rFonts w:cs="Helvetica Neue"/>
          <w:color w:val="000000"/>
        </w:rPr>
        <w:t>strongly</w:t>
      </w:r>
      <w:proofErr w:type="gramEnd"/>
      <w:r w:rsidRPr="0017262D">
        <w:rPr>
          <w:rFonts w:cs="Helvetica Neue"/>
          <w:color w:val="000000"/>
        </w:rPr>
        <w:t xml:space="preserve"> agree </w:t>
      </w:r>
    </w:p>
    <w:p w14:paraId="5DDADD55" w14:textId="77777777" w:rsidR="000B2C8B" w:rsidRDefault="000B2C8B" w:rsidP="00ED0F60">
      <w:pPr>
        <w:widowControl w:val="0"/>
        <w:autoSpaceDE w:val="0"/>
        <w:autoSpaceDN w:val="0"/>
        <w:adjustRightInd w:val="0"/>
        <w:spacing w:line="320" w:lineRule="atLeast"/>
        <w:rPr>
          <w:rFonts w:cs="Helvetica Neue"/>
          <w:color w:val="000000"/>
        </w:rPr>
      </w:pPr>
    </w:p>
    <w:p w14:paraId="4600A05F" w14:textId="77777777" w:rsidR="009541D6" w:rsidRDefault="009541D6" w:rsidP="0017262D">
      <w:pPr>
        <w:widowControl w:val="0"/>
        <w:autoSpaceDE w:val="0"/>
        <w:autoSpaceDN w:val="0"/>
        <w:adjustRightInd w:val="0"/>
        <w:spacing w:line="320" w:lineRule="atLeast"/>
        <w:rPr>
          <w:rFonts w:cs="Helvetica Neue"/>
          <w:color w:val="000000"/>
        </w:rPr>
      </w:pPr>
    </w:p>
    <w:p w14:paraId="37A298A8" w14:textId="0EF1AD41" w:rsidR="0067428F" w:rsidRDefault="0067428F" w:rsidP="0017262D">
      <w:pPr>
        <w:widowControl w:val="0"/>
        <w:autoSpaceDE w:val="0"/>
        <w:autoSpaceDN w:val="0"/>
        <w:adjustRightInd w:val="0"/>
        <w:spacing w:line="320" w:lineRule="atLeast"/>
      </w:pPr>
      <w:r>
        <w:rPr>
          <w:rFonts w:cs="Helvetica Neue"/>
          <w:color w:val="000000"/>
        </w:rPr>
        <w:t xml:space="preserve">9.  </w:t>
      </w:r>
      <w:r>
        <w:t>I think extending the UCA Thanksgiving break (for a full week of bread) would be an improvement to the fall semester schedule IF the two days that need to be added to the fall semester calendar would result in eliminating the fall break.</w:t>
      </w:r>
    </w:p>
    <w:p w14:paraId="3C67EFD7" w14:textId="77777777" w:rsidR="0067428F" w:rsidRPr="0017262D" w:rsidRDefault="0067428F" w:rsidP="0067428F">
      <w:pPr>
        <w:widowControl w:val="0"/>
        <w:autoSpaceDE w:val="0"/>
        <w:autoSpaceDN w:val="0"/>
        <w:adjustRightInd w:val="0"/>
        <w:spacing w:line="320" w:lineRule="atLeast"/>
        <w:rPr>
          <w:rFonts w:cs="Helvetica Neue"/>
          <w:color w:val="000000"/>
        </w:rPr>
      </w:pPr>
      <w:r w:rsidRPr="0017262D">
        <w:rPr>
          <w:rFonts w:cs="Helvetica Neue"/>
          <w:color w:val="000000"/>
        </w:rPr>
        <w:t xml:space="preserve">A) </w:t>
      </w:r>
      <w:proofErr w:type="gramStart"/>
      <w:r w:rsidRPr="0017262D">
        <w:rPr>
          <w:rFonts w:cs="Helvetica Neue"/>
          <w:color w:val="000000"/>
        </w:rPr>
        <w:t>strongly</w:t>
      </w:r>
      <w:proofErr w:type="gramEnd"/>
      <w:r w:rsidRPr="0017262D">
        <w:rPr>
          <w:rFonts w:cs="Helvetica Neue"/>
          <w:color w:val="000000"/>
        </w:rPr>
        <w:t xml:space="preserve"> disagree </w:t>
      </w:r>
    </w:p>
    <w:p w14:paraId="7A68E3F8" w14:textId="77777777" w:rsidR="0067428F" w:rsidRPr="0017262D" w:rsidRDefault="0067428F" w:rsidP="0067428F">
      <w:pPr>
        <w:widowControl w:val="0"/>
        <w:autoSpaceDE w:val="0"/>
        <w:autoSpaceDN w:val="0"/>
        <w:adjustRightInd w:val="0"/>
        <w:spacing w:line="320" w:lineRule="atLeast"/>
        <w:rPr>
          <w:rFonts w:cs="Helvetica Neue"/>
          <w:color w:val="000000"/>
        </w:rPr>
      </w:pPr>
      <w:r w:rsidRPr="0017262D">
        <w:rPr>
          <w:rFonts w:cs="Helvetica Neue"/>
          <w:color w:val="000000"/>
        </w:rPr>
        <w:t xml:space="preserve">B) </w:t>
      </w:r>
      <w:proofErr w:type="gramStart"/>
      <w:r w:rsidRPr="0017262D">
        <w:rPr>
          <w:rFonts w:cs="Helvetica Neue"/>
          <w:color w:val="000000"/>
        </w:rPr>
        <w:t>disagree</w:t>
      </w:r>
      <w:proofErr w:type="gramEnd"/>
      <w:r w:rsidRPr="0017262D">
        <w:rPr>
          <w:rFonts w:cs="Helvetica Neue"/>
          <w:color w:val="000000"/>
        </w:rPr>
        <w:t xml:space="preserve"> </w:t>
      </w:r>
    </w:p>
    <w:p w14:paraId="24FE8B45" w14:textId="77777777" w:rsidR="0067428F" w:rsidRPr="0017262D" w:rsidRDefault="0067428F" w:rsidP="0067428F">
      <w:pPr>
        <w:widowControl w:val="0"/>
        <w:autoSpaceDE w:val="0"/>
        <w:autoSpaceDN w:val="0"/>
        <w:adjustRightInd w:val="0"/>
        <w:spacing w:line="320" w:lineRule="atLeast"/>
        <w:rPr>
          <w:rFonts w:cs="Helvetica Neue"/>
          <w:color w:val="000000"/>
        </w:rPr>
      </w:pPr>
      <w:r w:rsidRPr="0017262D">
        <w:rPr>
          <w:rFonts w:cs="Helvetica Neue"/>
          <w:color w:val="000000"/>
        </w:rPr>
        <w:t xml:space="preserve">C) undecided </w:t>
      </w:r>
    </w:p>
    <w:p w14:paraId="54319861" w14:textId="77777777" w:rsidR="0067428F" w:rsidRPr="0017262D" w:rsidRDefault="0067428F" w:rsidP="0067428F">
      <w:pPr>
        <w:widowControl w:val="0"/>
        <w:autoSpaceDE w:val="0"/>
        <w:autoSpaceDN w:val="0"/>
        <w:adjustRightInd w:val="0"/>
        <w:spacing w:line="320" w:lineRule="atLeast"/>
        <w:rPr>
          <w:rFonts w:cs="Helvetica Neue"/>
          <w:color w:val="000000"/>
        </w:rPr>
      </w:pPr>
      <w:r w:rsidRPr="0017262D">
        <w:rPr>
          <w:rFonts w:cs="Helvetica Neue"/>
          <w:color w:val="000000"/>
        </w:rPr>
        <w:t xml:space="preserve">D) </w:t>
      </w:r>
      <w:proofErr w:type="gramStart"/>
      <w:r w:rsidRPr="0017262D">
        <w:rPr>
          <w:rFonts w:cs="Helvetica Neue"/>
          <w:color w:val="000000"/>
        </w:rPr>
        <w:t>agree</w:t>
      </w:r>
      <w:proofErr w:type="gramEnd"/>
      <w:r w:rsidRPr="0017262D">
        <w:rPr>
          <w:rFonts w:cs="Helvetica Neue"/>
          <w:color w:val="000000"/>
        </w:rPr>
        <w:t xml:space="preserve"> </w:t>
      </w:r>
    </w:p>
    <w:p w14:paraId="0DAF9191" w14:textId="77777777" w:rsidR="0067428F" w:rsidRDefault="0067428F" w:rsidP="0067428F">
      <w:pPr>
        <w:widowControl w:val="0"/>
        <w:autoSpaceDE w:val="0"/>
        <w:autoSpaceDN w:val="0"/>
        <w:adjustRightInd w:val="0"/>
        <w:spacing w:line="320" w:lineRule="atLeast"/>
        <w:rPr>
          <w:rFonts w:cs="Helvetica Neue"/>
          <w:color w:val="000000"/>
        </w:rPr>
      </w:pPr>
      <w:r w:rsidRPr="0017262D">
        <w:rPr>
          <w:rFonts w:cs="Helvetica Neue"/>
          <w:color w:val="000000"/>
        </w:rPr>
        <w:t xml:space="preserve">E) </w:t>
      </w:r>
      <w:proofErr w:type="gramStart"/>
      <w:r w:rsidRPr="0017262D">
        <w:rPr>
          <w:rFonts w:cs="Helvetica Neue"/>
          <w:color w:val="000000"/>
        </w:rPr>
        <w:t>strongly</w:t>
      </w:r>
      <w:proofErr w:type="gramEnd"/>
      <w:r w:rsidRPr="0017262D">
        <w:rPr>
          <w:rFonts w:cs="Helvetica Neue"/>
          <w:color w:val="000000"/>
        </w:rPr>
        <w:t xml:space="preserve"> agree </w:t>
      </w:r>
    </w:p>
    <w:p w14:paraId="689062E3" w14:textId="77777777" w:rsidR="0067428F" w:rsidRDefault="0067428F" w:rsidP="0017262D">
      <w:pPr>
        <w:widowControl w:val="0"/>
        <w:autoSpaceDE w:val="0"/>
        <w:autoSpaceDN w:val="0"/>
        <w:adjustRightInd w:val="0"/>
        <w:spacing w:line="320" w:lineRule="atLeast"/>
        <w:rPr>
          <w:rFonts w:cs="Helvetica Neue"/>
          <w:color w:val="000000"/>
        </w:rPr>
      </w:pPr>
    </w:p>
    <w:p w14:paraId="2370105D" w14:textId="77777777" w:rsidR="0067428F" w:rsidRDefault="0067428F" w:rsidP="0017262D">
      <w:pPr>
        <w:widowControl w:val="0"/>
        <w:autoSpaceDE w:val="0"/>
        <w:autoSpaceDN w:val="0"/>
        <w:adjustRightInd w:val="0"/>
        <w:spacing w:line="320" w:lineRule="atLeast"/>
        <w:rPr>
          <w:rFonts w:cs="Helvetica Neue"/>
          <w:color w:val="000000"/>
        </w:rPr>
      </w:pPr>
      <w:bookmarkStart w:id="0" w:name="_GoBack"/>
      <w:bookmarkEnd w:id="0"/>
    </w:p>
    <w:p w14:paraId="3063E561" w14:textId="5A743859" w:rsidR="0017262D" w:rsidRDefault="0067428F" w:rsidP="0017262D">
      <w:pPr>
        <w:widowControl w:val="0"/>
        <w:autoSpaceDE w:val="0"/>
        <w:autoSpaceDN w:val="0"/>
        <w:adjustRightInd w:val="0"/>
        <w:spacing w:line="320" w:lineRule="atLeast"/>
        <w:rPr>
          <w:rFonts w:cs="Helvetica Neue"/>
          <w:color w:val="000000"/>
        </w:rPr>
      </w:pPr>
      <w:r>
        <w:rPr>
          <w:rFonts w:cs="Helvetica Neue"/>
          <w:color w:val="000000"/>
        </w:rPr>
        <w:t>10</w:t>
      </w:r>
      <w:r w:rsidR="00ED0F60">
        <w:rPr>
          <w:rFonts w:cs="Helvetica Neue"/>
          <w:color w:val="000000"/>
        </w:rPr>
        <w:t xml:space="preserve">. </w:t>
      </w:r>
      <w:r w:rsidR="00DB7937">
        <w:rPr>
          <w:rFonts w:cs="Helvetica Neue"/>
          <w:color w:val="000000"/>
        </w:rPr>
        <w:t>It is very important that we understand campu</w:t>
      </w:r>
      <w:r w:rsidR="00ED0F60">
        <w:rPr>
          <w:rFonts w:cs="Helvetica Neue"/>
          <w:color w:val="000000"/>
        </w:rPr>
        <w:t>s opinion regarding these potential</w:t>
      </w:r>
      <w:r w:rsidR="00DB7937">
        <w:rPr>
          <w:rFonts w:cs="Helvetica Neue"/>
          <w:color w:val="000000"/>
        </w:rPr>
        <w:t xml:space="preserve"> change</w:t>
      </w:r>
      <w:r w:rsidR="00ED0F60">
        <w:rPr>
          <w:rFonts w:cs="Helvetica Neue"/>
          <w:color w:val="000000"/>
        </w:rPr>
        <w:t>s in the UCA schedule</w:t>
      </w:r>
      <w:r w:rsidR="00DB7937">
        <w:rPr>
          <w:rFonts w:cs="Helvetica Neue"/>
          <w:color w:val="000000"/>
        </w:rPr>
        <w:t xml:space="preserve">. </w:t>
      </w:r>
      <w:r w:rsidR="00ED0F60">
        <w:rPr>
          <w:rFonts w:cs="Helvetica Neue"/>
          <w:color w:val="000000"/>
        </w:rPr>
        <w:t xml:space="preserve"> </w:t>
      </w:r>
      <w:r w:rsidR="00DB7937">
        <w:rPr>
          <w:rFonts w:cs="Helvetica Neue"/>
          <w:color w:val="000000"/>
        </w:rPr>
        <w:t>P</w:t>
      </w:r>
      <w:r w:rsidR="0017262D" w:rsidRPr="0017262D">
        <w:rPr>
          <w:rFonts w:cs="Helvetica Neue"/>
          <w:color w:val="000000"/>
        </w:rPr>
        <w:t>lease provide any additional feedback you would like</w:t>
      </w:r>
      <w:r w:rsidR="00DB7937">
        <w:rPr>
          <w:rFonts w:cs="Helvetica Neue"/>
          <w:color w:val="000000"/>
        </w:rPr>
        <w:t xml:space="preserve"> to about the </w:t>
      </w:r>
      <w:r w:rsidR="00ED0F60">
        <w:rPr>
          <w:rFonts w:cs="Helvetica Neue"/>
          <w:color w:val="000000"/>
        </w:rPr>
        <w:t>potential ch</w:t>
      </w:r>
      <w:r w:rsidR="00DB7937">
        <w:rPr>
          <w:rFonts w:cs="Helvetica Neue"/>
          <w:color w:val="000000"/>
        </w:rPr>
        <w:t>anges.</w:t>
      </w:r>
      <w:r w:rsidR="0017262D" w:rsidRPr="0017262D">
        <w:rPr>
          <w:rFonts w:cs="Helvetica Neue"/>
          <w:color w:val="000000"/>
        </w:rPr>
        <w:t xml:space="preserve"> </w:t>
      </w:r>
      <w:r w:rsidR="00ED0F60">
        <w:rPr>
          <w:rFonts w:cs="Helvetica Neue"/>
          <w:color w:val="000000"/>
        </w:rPr>
        <w:t xml:space="preserve">  Thank you!</w:t>
      </w:r>
    </w:p>
    <w:p w14:paraId="74C36B97" w14:textId="0FBBE551" w:rsidR="00DB7937" w:rsidRPr="0017262D" w:rsidRDefault="00ED0F60" w:rsidP="0017262D">
      <w:pPr>
        <w:widowControl w:val="0"/>
        <w:autoSpaceDE w:val="0"/>
        <w:autoSpaceDN w:val="0"/>
        <w:adjustRightInd w:val="0"/>
        <w:spacing w:line="320" w:lineRule="atLeast"/>
        <w:rPr>
          <w:rFonts w:cs="Helvetica Neue"/>
          <w:color w:val="000000"/>
        </w:rPr>
      </w:pPr>
      <w:r>
        <w:rPr>
          <w:rFonts w:cs="Helvetica Neue"/>
          <w:color w:val="000000"/>
        </w:rPr>
        <w:t>&lt;</w:t>
      </w:r>
      <w:r w:rsidR="00DB7937">
        <w:rPr>
          <w:rFonts w:cs="Helvetica Neue"/>
          <w:color w:val="000000"/>
        </w:rPr>
        <w:t>&lt;</w:t>
      </w:r>
      <w:proofErr w:type="gramStart"/>
      <w:r>
        <w:rPr>
          <w:rFonts w:cs="Helvetica Neue"/>
          <w:color w:val="000000"/>
        </w:rPr>
        <w:t>insert</w:t>
      </w:r>
      <w:proofErr w:type="gramEnd"/>
      <w:r>
        <w:rPr>
          <w:rFonts w:cs="Helvetica Neue"/>
          <w:color w:val="000000"/>
        </w:rPr>
        <w:t xml:space="preserve"> large comment</w:t>
      </w:r>
      <w:r w:rsidR="00DB7937">
        <w:rPr>
          <w:rFonts w:cs="Helvetica Neue"/>
          <w:color w:val="000000"/>
        </w:rPr>
        <w:t xml:space="preserve"> box here&gt;</w:t>
      </w:r>
      <w:r>
        <w:rPr>
          <w:rFonts w:cs="Helvetica Neue"/>
          <w:color w:val="000000"/>
        </w:rPr>
        <w:t>&gt;</w:t>
      </w:r>
    </w:p>
    <w:p w14:paraId="5838BE32" w14:textId="77777777" w:rsidR="004A4EC4" w:rsidRPr="0017262D" w:rsidRDefault="004A4EC4" w:rsidP="0017262D"/>
    <w:sectPr w:rsidR="004A4EC4" w:rsidRPr="0017262D" w:rsidSect="003759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43159A"/>
    <w:multiLevelType w:val="hybridMultilevel"/>
    <w:tmpl w:val="FC8291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726CF"/>
    <w:multiLevelType w:val="hybridMultilevel"/>
    <w:tmpl w:val="83108C2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E6E0E"/>
    <w:multiLevelType w:val="hybridMultilevel"/>
    <w:tmpl w:val="00C4D0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420A2"/>
    <w:multiLevelType w:val="hybridMultilevel"/>
    <w:tmpl w:val="683C535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81"/>
    <w:rsid w:val="00024FAE"/>
    <w:rsid w:val="000B2C8B"/>
    <w:rsid w:val="001426A8"/>
    <w:rsid w:val="0017262D"/>
    <w:rsid w:val="001F11E2"/>
    <w:rsid w:val="00295881"/>
    <w:rsid w:val="00375B56"/>
    <w:rsid w:val="00411D62"/>
    <w:rsid w:val="00455ACF"/>
    <w:rsid w:val="00456056"/>
    <w:rsid w:val="004A4E13"/>
    <w:rsid w:val="004A4EC4"/>
    <w:rsid w:val="005606D8"/>
    <w:rsid w:val="005761D8"/>
    <w:rsid w:val="005E3F2B"/>
    <w:rsid w:val="00600E93"/>
    <w:rsid w:val="00656A9E"/>
    <w:rsid w:val="0067428F"/>
    <w:rsid w:val="006F4EF0"/>
    <w:rsid w:val="00723FCD"/>
    <w:rsid w:val="007A3F3A"/>
    <w:rsid w:val="009541D6"/>
    <w:rsid w:val="009C52FD"/>
    <w:rsid w:val="00A52BED"/>
    <w:rsid w:val="00AA4E48"/>
    <w:rsid w:val="00B735A7"/>
    <w:rsid w:val="00CC67A2"/>
    <w:rsid w:val="00D5419E"/>
    <w:rsid w:val="00D927BF"/>
    <w:rsid w:val="00DB7937"/>
    <w:rsid w:val="00ED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F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E48"/>
    <w:pPr>
      <w:ind w:left="720"/>
      <w:contextualSpacing/>
    </w:pPr>
  </w:style>
  <w:style w:type="paragraph" w:styleId="BalloonText">
    <w:name w:val="Balloon Text"/>
    <w:basedOn w:val="Normal"/>
    <w:link w:val="BalloonTextChar"/>
    <w:uiPriority w:val="99"/>
    <w:semiHidden/>
    <w:unhideWhenUsed/>
    <w:rsid w:val="009C5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UCA</cp:lastModifiedBy>
  <cp:revision>5</cp:revision>
  <cp:lastPrinted>2016-10-25T20:02:00Z</cp:lastPrinted>
  <dcterms:created xsi:type="dcterms:W3CDTF">2016-10-28T17:37:00Z</dcterms:created>
  <dcterms:modified xsi:type="dcterms:W3CDTF">2016-11-02T16:21:00Z</dcterms:modified>
</cp:coreProperties>
</file>